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2898" w:rsidRPr="000D1447" w:rsidRDefault="002C2898" w:rsidP="002C2898">
      <w:pPr>
        <w:jc w:val="right"/>
        <w:rPr>
          <w:rFonts w:ascii="Arial" w:hAnsi="Arial" w:cs="Arial"/>
          <w:b/>
          <w:bCs/>
        </w:rPr>
      </w:pPr>
      <w:r w:rsidRPr="000D144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A4CDA" wp14:editId="4312EAC9">
                <wp:simplePos x="0" y="0"/>
                <wp:positionH relativeFrom="column">
                  <wp:posOffset>-218943</wp:posOffset>
                </wp:positionH>
                <wp:positionV relativeFrom="paragraph">
                  <wp:posOffset>-3774</wp:posOffset>
                </wp:positionV>
                <wp:extent cx="2724150" cy="897147"/>
                <wp:effectExtent l="0" t="0" r="19050" b="177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89714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49DC85" id="AutoShape 4" o:spid="_x0000_s1026" style="position:absolute;margin-left:-17.25pt;margin-top:-.3pt;width:214.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" filled="f"/>
            </w:pict>
          </mc:Fallback>
        </mc:AlternateContent>
      </w:r>
    </w:p>
    <w:p w:rsidR="002C2898" w:rsidRPr="000D1447" w:rsidRDefault="002C2898" w:rsidP="002C2898">
      <w:pPr>
        <w:jc w:val="right"/>
        <w:rPr>
          <w:rFonts w:ascii="Arial" w:hAnsi="Arial" w:cs="Arial"/>
          <w:b/>
          <w:bCs/>
        </w:rPr>
      </w:pPr>
    </w:p>
    <w:p w:rsidR="002C2898" w:rsidRPr="000D1447" w:rsidRDefault="002C2898" w:rsidP="002C2898">
      <w:pPr>
        <w:pStyle w:val="Nagwek5"/>
        <w:spacing w:before="0"/>
        <w:rPr>
          <w:rFonts w:ascii="Arial" w:hAnsi="Arial" w:cs="Arial"/>
          <w:b/>
        </w:rPr>
      </w:pPr>
      <w:r w:rsidRPr="000D1447">
        <w:rPr>
          <w:rFonts w:ascii="Arial" w:hAnsi="Arial" w:cs="Arial"/>
          <w:b/>
        </w:rPr>
        <w:t xml:space="preserve"> (pieczęć adresowa Wykonawcy) </w:t>
      </w:r>
      <w:r w:rsidRPr="000D1447">
        <w:rPr>
          <w:rFonts w:ascii="Arial" w:hAnsi="Arial" w:cs="Arial"/>
          <w:b/>
        </w:rPr>
        <w:tab/>
      </w:r>
      <w:r w:rsidRPr="000D1447">
        <w:rPr>
          <w:rFonts w:ascii="Arial" w:hAnsi="Arial" w:cs="Arial"/>
          <w:b/>
        </w:rPr>
        <w:tab/>
      </w:r>
      <w:r w:rsidRPr="000D1447">
        <w:rPr>
          <w:rFonts w:ascii="Arial" w:hAnsi="Arial" w:cs="Arial"/>
          <w:b/>
        </w:rPr>
        <w:tab/>
      </w:r>
      <w:r w:rsidRPr="000D1447">
        <w:rPr>
          <w:rFonts w:ascii="Arial" w:hAnsi="Arial" w:cs="Arial"/>
          <w:b/>
        </w:rPr>
        <w:tab/>
        <w:t xml:space="preserve">......................., dn.…………… </w:t>
      </w:r>
    </w:p>
    <w:p w:rsidR="002C2898" w:rsidRPr="000D1447" w:rsidRDefault="002C2898" w:rsidP="002C2898">
      <w:pPr>
        <w:pStyle w:val="Nagwek5"/>
        <w:spacing w:before="0"/>
        <w:rPr>
          <w:rFonts w:ascii="Arial" w:hAnsi="Arial" w:cs="Arial"/>
          <w:b/>
        </w:rPr>
      </w:pPr>
    </w:p>
    <w:p w:rsidR="002C2898" w:rsidRPr="000D1447" w:rsidRDefault="002C2898" w:rsidP="002C2898">
      <w:pPr>
        <w:pStyle w:val="Nagwek5"/>
        <w:spacing w:before="0"/>
        <w:rPr>
          <w:rFonts w:ascii="Arial" w:hAnsi="Arial" w:cs="Arial"/>
          <w:b/>
        </w:rPr>
      </w:pP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 xml:space="preserve">Pełna nazwa firmy: </w:t>
      </w: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................................................................................................................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................................................................................................................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Adres firmy: 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ab/>
      </w:r>
      <w:r w:rsidRPr="000D1447">
        <w:rPr>
          <w:rFonts w:ascii="Arial" w:hAnsi="Arial" w:cs="Arial"/>
        </w:rPr>
        <w:tab/>
        <w:t>(kod, miasto, ulica, numer domu)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Województwo i powiat: 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lang w:val="de-DE"/>
        </w:rPr>
      </w:pPr>
      <w:r w:rsidRPr="000D1447">
        <w:rPr>
          <w:rFonts w:ascii="Arial" w:hAnsi="Arial" w:cs="Arial"/>
          <w:lang w:val="de-DE"/>
        </w:rPr>
        <w:t>Nr tel. .....................................................................................................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lang w:val="de-DE"/>
        </w:rPr>
      </w:pPr>
      <w:r w:rsidRPr="000D1447">
        <w:rPr>
          <w:rFonts w:ascii="Arial" w:hAnsi="Arial" w:cs="Arial"/>
          <w:lang w:val="de-DE"/>
        </w:rPr>
        <w:t>Nr fax. ....................................................................................................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lang w:val="de-DE"/>
        </w:rPr>
      </w:pPr>
      <w:r w:rsidRPr="000D1447">
        <w:rPr>
          <w:rFonts w:ascii="Arial" w:hAnsi="Arial" w:cs="Arial"/>
          <w:lang w:val="de-DE"/>
        </w:rPr>
        <w:t>Adres e – mail 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Strona www. 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NIP: ........................................................................................................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REGON: .................................................................................................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>Nazwa banku i nr oddziału .....................................................................</w:t>
      </w:r>
      <w:r w:rsidRPr="000D1447">
        <w:rPr>
          <w:rFonts w:ascii="Arial" w:hAnsi="Arial" w:cs="Arial"/>
        </w:rPr>
        <w:br/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  <w:r w:rsidRPr="000D1447">
        <w:rPr>
          <w:rFonts w:ascii="Arial" w:hAnsi="Arial" w:cs="Arial"/>
        </w:rPr>
        <w:t xml:space="preserve">Nr rachunku bankowego </w:t>
      </w:r>
      <w:r w:rsidRPr="000D1447">
        <w:rPr>
          <w:rFonts w:ascii="Arial" w:hAnsi="Arial" w:cs="Arial"/>
          <w:i/>
        </w:rPr>
        <w:t>(26 cyfrowy w standardzie NRB):</w:t>
      </w:r>
      <w:r w:rsidRPr="000D1447">
        <w:rPr>
          <w:rFonts w:ascii="Arial" w:hAnsi="Arial" w:cs="Arial"/>
        </w:rPr>
        <w:t xml:space="preserve"> </w:t>
      </w:r>
    </w:p>
    <w:p w:rsidR="002C2898" w:rsidRPr="000D1447" w:rsidRDefault="002C2898" w:rsidP="002C2898">
      <w:pPr>
        <w:spacing w:after="0" w:line="240" w:lineRule="auto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.................................................................................................................</w:t>
      </w:r>
    </w:p>
    <w:p w:rsidR="002C2898" w:rsidRPr="000D1447" w:rsidRDefault="002C2898" w:rsidP="002C2898">
      <w:pPr>
        <w:pStyle w:val="Akapitzlist"/>
        <w:ind w:left="0"/>
        <w:jc w:val="center"/>
        <w:rPr>
          <w:rFonts w:ascii="Arial" w:hAnsi="Arial" w:cs="Arial"/>
        </w:rPr>
      </w:pPr>
    </w:p>
    <w:p w:rsidR="002C2898" w:rsidRPr="000D1447" w:rsidRDefault="002C2898" w:rsidP="002C2898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0D1447">
        <w:rPr>
          <w:rFonts w:ascii="Arial" w:hAnsi="Arial" w:cs="Arial"/>
          <w:b/>
        </w:rPr>
        <w:t>OFERTA NA WYKONANIE BADANIA EFEKTYWNOŚCI ENERGETYCZNEJ URZĄDZEŃ CHŁODNICZYCH I KLIMATYZACYJNYCH</w:t>
      </w:r>
    </w:p>
    <w:p w:rsidR="002C2898" w:rsidRPr="000D1447" w:rsidRDefault="002C2898" w:rsidP="002C2898">
      <w:pPr>
        <w:pStyle w:val="Nagwek2"/>
        <w:spacing w:before="0" w:line="240" w:lineRule="auto"/>
        <w:ind w:left="4248" w:hanging="846"/>
        <w:rPr>
          <w:rFonts w:ascii="Arial" w:hAnsi="Arial" w:cs="Arial"/>
          <w:b w:val="0"/>
          <w:color w:val="auto"/>
          <w:sz w:val="22"/>
          <w:szCs w:val="22"/>
          <w:lang w:val="de-DE"/>
        </w:rPr>
      </w:pPr>
      <w:r w:rsidRPr="000D1447">
        <w:rPr>
          <w:rFonts w:ascii="Arial" w:hAnsi="Arial" w:cs="Arial"/>
          <w:b w:val="0"/>
          <w:color w:val="auto"/>
          <w:sz w:val="22"/>
          <w:szCs w:val="22"/>
        </w:rPr>
        <w:t xml:space="preserve">Do:     </w:t>
      </w:r>
      <w:r w:rsidRPr="000D1447">
        <w:rPr>
          <w:rFonts w:ascii="Arial" w:hAnsi="Arial" w:cs="Arial"/>
          <w:b w:val="0"/>
          <w:color w:val="auto"/>
          <w:sz w:val="22"/>
          <w:szCs w:val="22"/>
        </w:rPr>
        <w:tab/>
      </w:r>
      <w:r w:rsidRPr="000D1447">
        <w:rPr>
          <w:rFonts w:ascii="Arial" w:hAnsi="Arial" w:cs="Arial"/>
          <w:color w:val="auto"/>
          <w:sz w:val="22"/>
          <w:szCs w:val="22"/>
        </w:rPr>
        <w:t>POLSKIEJ AGENCJI ŻEGLUGI POWIETRZNEJ</w:t>
      </w:r>
    </w:p>
    <w:p w:rsidR="002C2898" w:rsidRPr="000D1447" w:rsidRDefault="002C2898" w:rsidP="002C2898">
      <w:pPr>
        <w:pStyle w:val="Nagwek3"/>
        <w:spacing w:before="0"/>
        <w:ind w:left="3540" w:firstLine="708"/>
        <w:rPr>
          <w:rFonts w:ascii="Arial" w:hAnsi="Arial" w:cs="Arial"/>
          <w:color w:val="auto"/>
          <w:lang w:val="de-DE"/>
        </w:rPr>
      </w:pPr>
      <w:r w:rsidRPr="000D1447">
        <w:rPr>
          <w:rFonts w:ascii="Arial" w:hAnsi="Arial" w:cs="Arial"/>
          <w:color w:val="auto"/>
          <w:lang w:val="de-DE"/>
        </w:rPr>
        <w:t xml:space="preserve">ul. Wieżowa 8, 02-147 Warszawa   </w:t>
      </w:r>
      <w:r w:rsidRPr="000D1447">
        <w:rPr>
          <w:rFonts w:ascii="Arial" w:hAnsi="Arial" w:cs="Arial"/>
          <w:color w:val="auto"/>
          <w:lang w:val="de-DE"/>
        </w:rPr>
        <w:tab/>
      </w:r>
    </w:p>
    <w:p w:rsidR="002C2898" w:rsidRPr="000D1447" w:rsidRDefault="002C2898" w:rsidP="002C2898">
      <w:pPr>
        <w:pStyle w:val="Nagwek3"/>
        <w:spacing w:before="0"/>
        <w:ind w:left="3540" w:firstLine="708"/>
        <w:rPr>
          <w:rFonts w:ascii="Arial" w:hAnsi="Arial" w:cs="Arial"/>
          <w:b w:val="0"/>
          <w:lang w:val="de-DE"/>
        </w:rPr>
      </w:pPr>
      <w:r w:rsidRPr="000D1447">
        <w:rPr>
          <w:rFonts w:ascii="Arial" w:hAnsi="Arial" w:cs="Arial"/>
          <w:color w:val="auto"/>
          <w:lang w:val="de-DE"/>
        </w:rPr>
        <w:t>NIP: 5222838321, REGON:140886771</w:t>
      </w:r>
      <w:r w:rsidRPr="000D1447">
        <w:rPr>
          <w:rFonts w:ascii="Arial" w:hAnsi="Arial" w:cs="Arial"/>
          <w:b w:val="0"/>
          <w:lang w:val="de-DE"/>
        </w:rPr>
        <w:tab/>
      </w:r>
      <w:r w:rsidRPr="000D1447">
        <w:rPr>
          <w:rFonts w:ascii="Arial" w:hAnsi="Arial" w:cs="Arial"/>
          <w:b w:val="0"/>
          <w:lang w:val="de-DE"/>
        </w:rPr>
        <w:tab/>
      </w:r>
    </w:p>
    <w:p w:rsidR="002C2898" w:rsidRPr="000D1447" w:rsidRDefault="002C2898" w:rsidP="002C2898">
      <w:pPr>
        <w:pStyle w:val="Akapitzlist"/>
        <w:spacing w:after="0" w:line="240" w:lineRule="auto"/>
        <w:ind w:left="0"/>
        <w:rPr>
          <w:rFonts w:ascii="Arial" w:hAnsi="Arial" w:cs="Arial"/>
          <w:b/>
        </w:rPr>
      </w:pPr>
      <w:r w:rsidRPr="000D1447">
        <w:rPr>
          <w:rFonts w:ascii="Arial" w:hAnsi="Arial" w:cs="Arial"/>
        </w:rPr>
        <w:t xml:space="preserve">W odpowiedzi na zaproszenie do złożenia oferty składamy ofertę na </w:t>
      </w:r>
      <w:r w:rsidRPr="000D1447">
        <w:rPr>
          <w:rFonts w:ascii="Arial" w:hAnsi="Arial" w:cs="Arial"/>
          <w:b/>
        </w:rPr>
        <w:t xml:space="preserve">Wykonanie badania efektywności energetycznej urządzeń chłodniczych i klimatyzacyjnych  </w:t>
      </w:r>
      <w:r w:rsidRPr="000D1447">
        <w:rPr>
          <w:rFonts w:ascii="Arial" w:hAnsi="Arial" w:cs="Arial"/>
        </w:rPr>
        <w:t>zgodnie z poniższym Formularzem Cenowym:</w:t>
      </w:r>
    </w:p>
    <w:p w:rsidR="002C2898" w:rsidRPr="000D1447" w:rsidRDefault="002C2898" w:rsidP="002C28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C2898" w:rsidRPr="000D1447" w:rsidRDefault="002C2898" w:rsidP="002C2898">
      <w:pPr>
        <w:jc w:val="both"/>
        <w:rPr>
          <w:rFonts w:ascii="Arial" w:hAnsi="Arial" w:cs="Arial"/>
          <w:b/>
        </w:rPr>
      </w:pPr>
      <w:r w:rsidRPr="000D1447">
        <w:rPr>
          <w:rFonts w:ascii="Arial" w:hAnsi="Arial" w:cs="Arial"/>
          <w:b/>
        </w:rPr>
        <w:t>FORMULARZ CENOWY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709"/>
        <w:gridCol w:w="1559"/>
        <w:gridCol w:w="1417"/>
        <w:gridCol w:w="1418"/>
        <w:gridCol w:w="1417"/>
      </w:tblGrid>
      <w:tr w:rsidR="002C2898" w:rsidRPr="000D1447" w:rsidTr="00EC2486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C2898" w:rsidRPr="00875FE5" w:rsidTr="00EC2486">
        <w:trPr>
          <w:trHeight w:val="46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Cena jednostkowa PLN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Wartość netto (kol.3 x kol. 4)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Wartość VAT w PLN (kol. 5 x stawka podatku VAT)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898" w:rsidRPr="00875FE5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FE5">
              <w:rPr>
                <w:rFonts w:ascii="Arial" w:hAnsi="Arial" w:cs="Arial"/>
                <w:b/>
                <w:bCs/>
                <w:sz w:val="20"/>
                <w:szCs w:val="20"/>
              </w:rPr>
              <w:t>Wartość brutto           (kol. 5 + kol. 6)</w:t>
            </w:r>
          </w:p>
        </w:tc>
      </w:tr>
      <w:tr w:rsidR="002C2898" w:rsidRPr="000D1447" w:rsidTr="00EC2486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2898" w:rsidRPr="000D1447" w:rsidTr="00EC2486">
        <w:trPr>
          <w:trHeight w:val="464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2898" w:rsidRPr="000D1447" w:rsidTr="00EC2486">
        <w:trPr>
          <w:trHeight w:val="269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2898" w:rsidRPr="000D1447" w:rsidTr="00EC2486">
        <w:trPr>
          <w:trHeight w:val="3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2C2898" w:rsidRPr="000D1447" w:rsidTr="00EC2486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  <w:r w:rsidRPr="000D1447">
              <w:rPr>
                <w:rFonts w:ascii="Arial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898" w:rsidRPr="00875FE5" w:rsidRDefault="002C2898" w:rsidP="00EC2486">
            <w:pPr>
              <w:rPr>
                <w:rFonts w:ascii="Arial" w:hAnsi="Arial" w:cs="Arial"/>
                <w:sz w:val="18"/>
                <w:szCs w:val="18"/>
              </w:rPr>
            </w:pPr>
            <w:r w:rsidRPr="00875FE5">
              <w:rPr>
                <w:rFonts w:ascii="Arial" w:hAnsi="Arial" w:cs="Arial"/>
                <w:sz w:val="18"/>
                <w:szCs w:val="18"/>
              </w:rPr>
              <w:t xml:space="preserve">Wykonanie badania efektywności energetycznej urządzeń chłodniczych i klimatyzacyjnych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</w:tr>
      <w:tr w:rsidR="002C2898" w:rsidRPr="000D1447" w:rsidTr="00EC2486">
        <w:trPr>
          <w:trHeight w:val="596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  <w:b/>
                <w:bCs/>
              </w:rPr>
            </w:pPr>
            <w:r w:rsidRPr="000D1447">
              <w:rPr>
                <w:rFonts w:ascii="Arial" w:hAnsi="Arial" w:cs="Arial"/>
                <w:b/>
                <w:bCs/>
              </w:rPr>
              <w:lastRenderedPageBreak/>
              <w:t xml:space="preserve">ŁĄCZNIE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898" w:rsidRPr="000D1447" w:rsidRDefault="002C2898" w:rsidP="00EC24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2898" w:rsidRPr="000D1447" w:rsidRDefault="002C2898" w:rsidP="002C289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D1447">
        <w:rPr>
          <w:rFonts w:ascii="Arial" w:hAnsi="Arial" w:cs="Arial"/>
        </w:rPr>
        <w:t>Oświadczamy, że podana w ofercie stawka podatku VAT jest zgodna z przepisami Ustawy z dnia 11 marca 2004 r. o podatku od towarów i usług (Dz. U. Nr 54, poz. 535 ze zm.).</w:t>
      </w:r>
      <w:r w:rsidRPr="000D1447">
        <w:rPr>
          <w:rFonts w:ascii="Arial" w:hAnsi="Arial" w:cs="Arial"/>
          <w:b/>
          <w:u w:val="single"/>
        </w:rPr>
        <w:t xml:space="preserve"> </w:t>
      </w:r>
    </w:p>
    <w:p w:rsidR="002C2898" w:rsidRPr="000D1447" w:rsidRDefault="002C2898" w:rsidP="002C2898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C2898" w:rsidRPr="000D1447" w:rsidRDefault="002C2898" w:rsidP="002C2898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D1447">
        <w:rPr>
          <w:rFonts w:ascii="Arial" w:hAnsi="Arial" w:cs="Arial"/>
          <w:b/>
          <w:u w:val="single"/>
        </w:rPr>
        <w:t>Termin ważności oferty…………………. (nie krótszy niż 30 dni)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</w:rPr>
      </w:pP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b/>
          <w:u w:val="single"/>
        </w:rPr>
      </w:pP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b/>
          <w:u w:val="single"/>
        </w:rPr>
      </w:pPr>
      <w:r w:rsidRPr="000D1447">
        <w:rPr>
          <w:rFonts w:ascii="Arial" w:hAnsi="Arial" w:cs="Arial"/>
          <w:b/>
          <w:u w:val="single"/>
        </w:rPr>
        <w:t>Jednocześnie oświadczamy, że: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b/>
          <w:u w:val="single"/>
        </w:rPr>
      </w:pPr>
    </w:p>
    <w:p w:rsidR="002C2898" w:rsidRPr="000D1447" w:rsidRDefault="002C2898" w:rsidP="002C2898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Wszelką korespondencję w niniejszej sprawie należy kierować na poniższy adres:________________________________. Adres mailowy: ……………………… Nr telefonu: ________________*</w:t>
      </w:r>
    </w:p>
    <w:p w:rsidR="002C2898" w:rsidRPr="000D1447" w:rsidRDefault="002C2898" w:rsidP="002C2898">
      <w:pPr>
        <w:spacing w:after="0" w:line="240" w:lineRule="auto"/>
        <w:ind w:left="426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Osoba do kontaktu: ____________________________ .</w:t>
      </w:r>
    </w:p>
    <w:p w:rsidR="002C2898" w:rsidRPr="000D1447" w:rsidRDefault="002C2898" w:rsidP="002C2898">
      <w:pPr>
        <w:numPr>
          <w:ilvl w:val="0"/>
          <w:numId w:val="13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Oświadczamy, że sposób reprezentacji naszego przedsiębiorstwa/ konsorcjum* dla potrzeb niniejszego postępowania jest następujący:</w:t>
      </w:r>
    </w:p>
    <w:p w:rsidR="002C2898" w:rsidRPr="000D1447" w:rsidRDefault="002C2898" w:rsidP="002C2898">
      <w:pPr>
        <w:spacing w:after="0" w:line="240" w:lineRule="auto"/>
        <w:ind w:left="426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_____________________________________________________________________</w:t>
      </w:r>
    </w:p>
    <w:p w:rsidR="002C2898" w:rsidRPr="000D1447" w:rsidRDefault="002C2898" w:rsidP="002C2898">
      <w:pPr>
        <w:numPr>
          <w:ilvl w:val="0"/>
          <w:numId w:val="13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Wraz z ofertą składamy następujące oświadczenia i dokumenty:</w:t>
      </w:r>
    </w:p>
    <w:p w:rsidR="002C2898" w:rsidRPr="000D1447" w:rsidRDefault="002C2898" w:rsidP="002C289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wyciąg z Krajowego Rejestru Sądowego lub wpis do CEIDG</w:t>
      </w:r>
    </w:p>
    <w:p w:rsidR="002C2898" w:rsidRPr="000D1447" w:rsidRDefault="002C2898" w:rsidP="002C289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0D1447">
        <w:rPr>
          <w:rFonts w:ascii="Arial" w:hAnsi="Arial" w:cs="Arial"/>
        </w:rPr>
        <w:t>dokumenty uprawniające pracownika/ów do wykonywania przeglądów Rozdzielni RGnn</w:t>
      </w:r>
    </w:p>
    <w:p w:rsidR="002C2898" w:rsidRPr="000D1447" w:rsidRDefault="002C2898" w:rsidP="002C2898">
      <w:pPr>
        <w:spacing w:after="0" w:line="240" w:lineRule="auto"/>
        <w:ind w:left="1146"/>
        <w:jc w:val="both"/>
        <w:rPr>
          <w:rFonts w:ascii="Arial" w:hAnsi="Arial" w:cs="Arial"/>
        </w:rPr>
      </w:pPr>
    </w:p>
    <w:p w:rsidR="002C2898" w:rsidRPr="000D1447" w:rsidRDefault="002C2898" w:rsidP="002C2898">
      <w:pPr>
        <w:spacing w:after="0" w:line="240" w:lineRule="auto"/>
        <w:jc w:val="right"/>
        <w:rPr>
          <w:rFonts w:ascii="Arial" w:hAnsi="Arial" w:cs="Arial"/>
          <w:i/>
          <w:u w:val="single"/>
        </w:rPr>
      </w:pPr>
      <w:r w:rsidRPr="000D1447">
        <w:rPr>
          <w:rFonts w:ascii="Arial" w:hAnsi="Arial" w:cs="Arial"/>
          <w:i/>
          <w:u w:val="single"/>
        </w:rPr>
        <w:t xml:space="preserve">Podpis i pieczęć uprawnionego przedstawiciela Wykonawcy </w:t>
      </w:r>
    </w:p>
    <w:p w:rsidR="002C2898" w:rsidRPr="000D1447" w:rsidRDefault="002C2898" w:rsidP="002C2898">
      <w:pPr>
        <w:spacing w:after="0" w:line="240" w:lineRule="auto"/>
        <w:rPr>
          <w:rFonts w:ascii="Arial" w:hAnsi="Arial" w:cs="Arial"/>
          <w:i/>
          <w:u w:val="single"/>
        </w:rPr>
      </w:pPr>
    </w:p>
    <w:p w:rsidR="002C2898" w:rsidRPr="000D1447" w:rsidRDefault="002C2898" w:rsidP="002C2898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lang w:eastAsia="x-none"/>
        </w:rPr>
      </w:pPr>
    </w:p>
    <w:p w:rsidR="002C2898" w:rsidRPr="000D1447" w:rsidRDefault="002C2898" w:rsidP="002C2898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lang w:eastAsia="x-none"/>
        </w:rPr>
      </w:pPr>
    </w:p>
    <w:p w:rsidR="002C2898" w:rsidRPr="000D1447" w:rsidRDefault="002C2898" w:rsidP="002C2898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lang w:eastAsia="x-none"/>
        </w:rPr>
      </w:pPr>
    </w:p>
    <w:p w:rsidR="002C2898" w:rsidRPr="000D1447" w:rsidRDefault="002C2898" w:rsidP="002C2898">
      <w:pPr>
        <w:widowControl w:val="0"/>
        <w:suppressAutoHyphens/>
        <w:spacing w:after="0" w:line="240" w:lineRule="auto"/>
        <w:ind w:right="-8"/>
        <w:rPr>
          <w:rFonts w:ascii="Arial" w:eastAsia="Times New Roman" w:hAnsi="Arial" w:cs="Arial"/>
          <w:b/>
          <w:iCs/>
          <w:lang w:eastAsia="x-none"/>
        </w:rPr>
      </w:pPr>
    </w:p>
    <w:p w:rsidR="00805CCB" w:rsidRPr="002C2898" w:rsidRDefault="00805CCB" w:rsidP="002C2898"/>
    <w:sectPr w:rsidR="00805CCB" w:rsidRPr="002C2898" w:rsidSect="00260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B0" w:rsidRDefault="00986EB0">
      <w:pPr>
        <w:spacing w:after="0" w:line="240" w:lineRule="auto"/>
      </w:pPr>
      <w:r>
        <w:separator/>
      </w:r>
    </w:p>
  </w:endnote>
  <w:endnote w:type="continuationSeparator" w:id="0">
    <w:p w:rsidR="00986EB0" w:rsidRDefault="0098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 w:rsidP="005F7D82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 \* MERGEFORMAT </w:instrText>
    </w:r>
    <w:r>
      <w:rPr>
        <w:sz w:val="16"/>
        <w:szCs w:val="16"/>
      </w:rPr>
      <w:fldChar w:fldCharType="separate"/>
    </w:r>
    <w:r w:rsidR="00D1117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B0" w:rsidRDefault="00986EB0">
      <w:pPr>
        <w:spacing w:after="0" w:line="240" w:lineRule="auto"/>
      </w:pPr>
      <w:r>
        <w:separator/>
      </w:r>
    </w:p>
  </w:footnote>
  <w:footnote w:type="continuationSeparator" w:id="0">
    <w:p w:rsidR="00986EB0" w:rsidRDefault="0098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EB4" w:rsidRDefault="00786EB4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786EB4" w:rsidRDefault="000E351B" w:rsidP="002C2898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>
      <w:rPr>
        <w:rFonts w:cs="Tahoma"/>
        <w:noProof/>
        <w:sz w:val="17"/>
        <w:szCs w:val="17"/>
        <w:lang w:eastAsia="pl-PL"/>
      </w:rPr>
      <w:t xml:space="preserve">                     </w:t>
    </w:r>
    <w:r w:rsidR="00786EB4"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 w:rsidR="00786EB4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 w:rsidR="00CA4192" w:rsidRPr="00CA4192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AZHU-AZP-WZ-2227/518/2019</w:t>
    </w:r>
  </w:p>
  <w:p w:rsidR="002C2898" w:rsidRDefault="002C2898" w:rsidP="002C2898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0000008"/>
    <w:multiLevelType w:val="singleLevel"/>
    <w:tmpl w:val="A290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00000009"/>
    <w:multiLevelType w:val="multilevel"/>
    <w:tmpl w:val="FA64765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8" w15:restartNumberingAfterBreak="0">
    <w:nsid w:val="0000000C"/>
    <w:multiLevelType w:val="multilevel"/>
    <w:tmpl w:val="0B867B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4"/>
    <w:multiLevelType w:val="multilevel"/>
    <w:tmpl w:val="10B8C42C"/>
    <w:name w:val="WW8Num20"/>
    <w:lvl w:ilvl="0">
      <w:start w:val="1"/>
      <w:numFmt w:val="decimal"/>
      <w:lvlText w:val="%1."/>
      <w:lvlJc w:val="left"/>
      <w:pPr>
        <w:tabs>
          <w:tab w:val="num" w:pos="644"/>
        </w:tabs>
      </w:pPr>
      <w:rPr>
        <w:rFonts w:cs="Times New Roman"/>
      </w:rPr>
    </w:lvl>
    <w:lvl w:ilvl="1">
      <w:start w:val="1"/>
      <w:numFmt w:val="lowerLetter"/>
      <w:lvlText w:val="%2)."/>
      <w:lvlJc w:val="left"/>
      <w:pPr>
        <w:tabs>
          <w:tab w:val="num" w:pos="159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0" w15:restartNumberingAfterBreak="0">
    <w:nsid w:val="003B0D5E"/>
    <w:multiLevelType w:val="multilevel"/>
    <w:tmpl w:val="02F6E8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A82C61"/>
    <w:multiLevelType w:val="multilevel"/>
    <w:tmpl w:val="3F26F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A13391A"/>
    <w:multiLevelType w:val="multilevel"/>
    <w:tmpl w:val="3C3401C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ascii="Arial" w:eastAsia="Calibri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3" w15:restartNumberingAfterBreak="0">
    <w:nsid w:val="0A4A76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0A23A19"/>
    <w:multiLevelType w:val="multilevel"/>
    <w:tmpl w:val="326CCB6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393371"/>
    <w:multiLevelType w:val="multilevel"/>
    <w:tmpl w:val="86804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6" w15:restartNumberingAfterBreak="0">
    <w:nsid w:val="15AD4491"/>
    <w:multiLevelType w:val="multilevel"/>
    <w:tmpl w:val="4352F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1C3722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1903907"/>
    <w:multiLevelType w:val="multilevel"/>
    <w:tmpl w:val="E5E62F9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8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23F47594"/>
    <w:multiLevelType w:val="hybridMultilevel"/>
    <w:tmpl w:val="10CCCF56"/>
    <w:lvl w:ilvl="0" w:tplc="BDB6807A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4521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44808BB"/>
    <w:multiLevelType w:val="multilevel"/>
    <w:tmpl w:val="8DCA18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ascii="Arial" w:eastAsia="Calibri" w:hAnsi="Arial" w:cs="Arial" w:hint="default"/>
        <w:b w:val="0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4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5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7C1EE7"/>
    <w:multiLevelType w:val="hybridMultilevel"/>
    <w:tmpl w:val="B82C22A6"/>
    <w:lvl w:ilvl="0" w:tplc="0A2CB56E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2B691829"/>
    <w:multiLevelType w:val="hybridMultilevel"/>
    <w:tmpl w:val="B49C6ACC"/>
    <w:lvl w:ilvl="0" w:tplc="2BAA63B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4B07872"/>
    <w:multiLevelType w:val="hybridMultilevel"/>
    <w:tmpl w:val="27147E6E"/>
    <w:lvl w:ilvl="0" w:tplc="1888808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3A6E5D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BFC63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CF23EAC"/>
    <w:multiLevelType w:val="multilevel"/>
    <w:tmpl w:val="0952D0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4B177508"/>
    <w:multiLevelType w:val="hybridMultilevel"/>
    <w:tmpl w:val="FF087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6C5D2E"/>
    <w:multiLevelType w:val="hybridMultilevel"/>
    <w:tmpl w:val="25744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FB64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5D874E9"/>
    <w:multiLevelType w:val="multilevel"/>
    <w:tmpl w:val="9ADC543E"/>
    <w:lvl w:ilvl="0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512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3024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4176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5688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8352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9504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1016" w:hanging="1800"/>
      </w:pPr>
      <w:rPr>
        <w:rFonts w:cs="Arial" w:hint="default"/>
      </w:rPr>
    </w:lvl>
  </w:abstractNum>
  <w:abstractNum w:abstractNumId="36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7" w15:restartNumberingAfterBreak="0">
    <w:nsid w:val="5BAB7768"/>
    <w:multiLevelType w:val="multilevel"/>
    <w:tmpl w:val="7E8A12D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45" w:hanging="720"/>
      </w:pPr>
      <w:rPr>
        <w:rFonts w:ascii="Calibri" w:eastAsia="Calibri" w:hAnsi="Calibri" w:cs="Calibri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8" w15:restartNumberingAfterBreak="0">
    <w:nsid w:val="5EBE6C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12F0576"/>
    <w:multiLevelType w:val="hybridMultilevel"/>
    <w:tmpl w:val="57F0F2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D65D9E"/>
    <w:multiLevelType w:val="multilevel"/>
    <w:tmpl w:val="CC8001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D9E25FA"/>
    <w:multiLevelType w:val="multilevel"/>
    <w:tmpl w:val="02F6E87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D94B7D"/>
    <w:multiLevelType w:val="multilevel"/>
    <w:tmpl w:val="40240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44" w15:restartNumberingAfterBreak="0">
    <w:nsid w:val="780A59A4"/>
    <w:multiLevelType w:val="hybridMultilevel"/>
    <w:tmpl w:val="2B18A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F486E"/>
    <w:multiLevelType w:val="hybridMultilevel"/>
    <w:tmpl w:val="5FDE1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F61E0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Arial"/>
      </w:rPr>
    </w:lvl>
    <w:lvl w:ilvl="2" w:tplc="B198833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2"/>
  </w:num>
  <w:num w:numId="4">
    <w:abstractNumId w:val="36"/>
  </w:num>
  <w:num w:numId="5">
    <w:abstractNumId w:val="24"/>
  </w:num>
  <w:num w:numId="6">
    <w:abstractNumId w:val="17"/>
  </w:num>
  <w:num w:numId="7">
    <w:abstractNumId w:val="25"/>
  </w:num>
  <w:num w:numId="8">
    <w:abstractNumId w:val="18"/>
  </w:num>
  <w:num w:numId="9">
    <w:abstractNumId w:val="41"/>
  </w:num>
  <w:num w:numId="10">
    <w:abstractNumId w:val="33"/>
  </w:num>
  <w:num w:numId="11">
    <w:abstractNumId w:val="15"/>
  </w:num>
  <w:num w:numId="12">
    <w:abstractNumId w:val="28"/>
  </w:num>
  <w:num w:numId="13">
    <w:abstractNumId w:val="16"/>
  </w:num>
  <w:num w:numId="14">
    <w:abstractNumId w:val="13"/>
  </w:num>
  <w:num w:numId="15">
    <w:abstractNumId w:val="45"/>
  </w:num>
  <w:num w:numId="16">
    <w:abstractNumId w:val="14"/>
  </w:num>
  <w:num w:numId="17">
    <w:abstractNumId w:val="40"/>
  </w:num>
  <w:num w:numId="18">
    <w:abstractNumId w:val="19"/>
  </w:num>
  <w:num w:numId="19">
    <w:abstractNumId w:val="31"/>
  </w:num>
  <w:num w:numId="20">
    <w:abstractNumId w:val="20"/>
  </w:num>
  <w:num w:numId="21">
    <w:abstractNumId w:val="38"/>
  </w:num>
  <w:num w:numId="22">
    <w:abstractNumId w:val="11"/>
  </w:num>
  <w:num w:numId="23">
    <w:abstractNumId w:val="34"/>
  </w:num>
  <w:num w:numId="24">
    <w:abstractNumId w:val="21"/>
  </w:num>
  <w:num w:numId="25">
    <w:abstractNumId w:val="2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2"/>
  </w:num>
  <w:num w:numId="31">
    <w:abstractNumId w:val="43"/>
  </w:num>
  <w:num w:numId="32">
    <w:abstractNumId w:val="10"/>
  </w:num>
  <w:num w:numId="33">
    <w:abstractNumId w:val="39"/>
  </w:num>
  <w:num w:numId="34">
    <w:abstractNumId w:val="29"/>
  </w:num>
  <w:num w:numId="35">
    <w:abstractNumId w:val="1"/>
  </w:num>
  <w:num w:numId="36">
    <w:abstractNumId w:val="2"/>
  </w:num>
  <w:num w:numId="37">
    <w:abstractNumId w:val="0"/>
  </w:num>
  <w:num w:numId="38">
    <w:abstractNumId w:val="3"/>
  </w:num>
  <w:num w:numId="39">
    <w:abstractNumId w:val="4"/>
  </w:num>
  <w:num w:numId="40">
    <w:abstractNumId w:val="5"/>
  </w:num>
  <w:num w:numId="41">
    <w:abstractNumId w:val="6"/>
  </w:num>
  <w:num w:numId="42">
    <w:abstractNumId w:val="8"/>
  </w:num>
  <w:num w:numId="43">
    <w:abstractNumId w:val="30"/>
  </w:num>
  <w:num w:numId="44">
    <w:abstractNumId w:val="7"/>
  </w:num>
  <w:num w:numId="45">
    <w:abstractNumId w:val="32"/>
  </w:num>
  <w:num w:numId="46">
    <w:abstractNumId w:val="4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04E1F"/>
    <w:rsid w:val="00005625"/>
    <w:rsid w:val="00007AD0"/>
    <w:rsid w:val="000242EC"/>
    <w:rsid w:val="00024AEC"/>
    <w:rsid w:val="00040A93"/>
    <w:rsid w:val="00045BA3"/>
    <w:rsid w:val="0005533D"/>
    <w:rsid w:val="00062AB3"/>
    <w:rsid w:val="0007463D"/>
    <w:rsid w:val="00083A1B"/>
    <w:rsid w:val="00085331"/>
    <w:rsid w:val="000A095F"/>
    <w:rsid w:val="000A15A3"/>
    <w:rsid w:val="000A2A71"/>
    <w:rsid w:val="000A62B8"/>
    <w:rsid w:val="000D0B96"/>
    <w:rsid w:val="000D1447"/>
    <w:rsid w:val="000D4CF1"/>
    <w:rsid w:val="000D5898"/>
    <w:rsid w:val="000D5F70"/>
    <w:rsid w:val="000D65E4"/>
    <w:rsid w:val="000E351B"/>
    <w:rsid w:val="000F3BEB"/>
    <w:rsid w:val="000F7B89"/>
    <w:rsid w:val="00103D9D"/>
    <w:rsid w:val="001042C6"/>
    <w:rsid w:val="00114771"/>
    <w:rsid w:val="00126DF5"/>
    <w:rsid w:val="0014301D"/>
    <w:rsid w:val="00146FED"/>
    <w:rsid w:val="001858CF"/>
    <w:rsid w:val="00190A64"/>
    <w:rsid w:val="001B0FEA"/>
    <w:rsid w:val="001D366A"/>
    <w:rsid w:val="001E4E0F"/>
    <w:rsid w:val="001F4246"/>
    <w:rsid w:val="00200D4D"/>
    <w:rsid w:val="00202655"/>
    <w:rsid w:val="00205B7B"/>
    <w:rsid w:val="00211447"/>
    <w:rsid w:val="00211496"/>
    <w:rsid w:val="00215930"/>
    <w:rsid w:val="00220A61"/>
    <w:rsid w:val="0022492E"/>
    <w:rsid w:val="00227922"/>
    <w:rsid w:val="002420C0"/>
    <w:rsid w:val="00242A62"/>
    <w:rsid w:val="00253253"/>
    <w:rsid w:val="00254B33"/>
    <w:rsid w:val="00260412"/>
    <w:rsid w:val="00265670"/>
    <w:rsid w:val="002674C5"/>
    <w:rsid w:val="002864A3"/>
    <w:rsid w:val="002A6F78"/>
    <w:rsid w:val="002B12E7"/>
    <w:rsid w:val="002B209B"/>
    <w:rsid w:val="002C2898"/>
    <w:rsid w:val="002C4252"/>
    <w:rsid w:val="002C43BF"/>
    <w:rsid w:val="002E0C93"/>
    <w:rsid w:val="002E1858"/>
    <w:rsid w:val="002F5E3C"/>
    <w:rsid w:val="00310720"/>
    <w:rsid w:val="00313261"/>
    <w:rsid w:val="00314050"/>
    <w:rsid w:val="00340514"/>
    <w:rsid w:val="00347B43"/>
    <w:rsid w:val="00352B35"/>
    <w:rsid w:val="00352DCF"/>
    <w:rsid w:val="0035667C"/>
    <w:rsid w:val="00356D7F"/>
    <w:rsid w:val="003606B0"/>
    <w:rsid w:val="00363061"/>
    <w:rsid w:val="0037040A"/>
    <w:rsid w:val="00386323"/>
    <w:rsid w:val="00393054"/>
    <w:rsid w:val="0039745D"/>
    <w:rsid w:val="003A0300"/>
    <w:rsid w:val="003A285D"/>
    <w:rsid w:val="003A3349"/>
    <w:rsid w:val="003B18CE"/>
    <w:rsid w:val="003C0EA8"/>
    <w:rsid w:val="003D3478"/>
    <w:rsid w:val="003F3CD9"/>
    <w:rsid w:val="003F77C4"/>
    <w:rsid w:val="00400D8E"/>
    <w:rsid w:val="00426818"/>
    <w:rsid w:val="00432DBC"/>
    <w:rsid w:val="0044393C"/>
    <w:rsid w:val="004473E0"/>
    <w:rsid w:val="00447C4E"/>
    <w:rsid w:val="004521EE"/>
    <w:rsid w:val="004536B6"/>
    <w:rsid w:val="0045386C"/>
    <w:rsid w:val="00462F2D"/>
    <w:rsid w:val="00463A2E"/>
    <w:rsid w:val="004664F7"/>
    <w:rsid w:val="00473B4D"/>
    <w:rsid w:val="00475F88"/>
    <w:rsid w:val="00483263"/>
    <w:rsid w:val="0048441F"/>
    <w:rsid w:val="004B5516"/>
    <w:rsid w:val="004C268B"/>
    <w:rsid w:val="004D20D8"/>
    <w:rsid w:val="004D3618"/>
    <w:rsid w:val="004D7291"/>
    <w:rsid w:val="004E6290"/>
    <w:rsid w:val="004F16CC"/>
    <w:rsid w:val="004F6661"/>
    <w:rsid w:val="00503FF4"/>
    <w:rsid w:val="0051670A"/>
    <w:rsid w:val="00516BEC"/>
    <w:rsid w:val="00521914"/>
    <w:rsid w:val="00523F95"/>
    <w:rsid w:val="0054107E"/>
    <w:rsid w:val="005419CC"/>
    <w:rsid w:val="00543234"/>
    <w:rsid w:val="00543C44"/>
    <w:rsid w:val="00544EC8"/>
    <w:rsid w:val="00554F35"/>
    <w:rsid w:val="00557D9B"/>
    <w:rsid w:val="005726E7"/>
    <w:rsid w:val="00572E6E"/>
    <w:rsid w:val="005846A0"/>
    <w:rsid w:val="005C023F"/>
    <w:rsid w:val="005C4BA5"/>
    <w:rsid w:val="005C4CF3"/>
    <w:rsid w:val="005E04DD"/>
    <w:rsid w:val="005E1DAC"/>
    <w:rsid w:val="005E7102"/>
    <w:rsid w:val="005F6C80"/>
    <w:rsid w:val="005F7D82"/>
    <w:rsid w:val="00603B22"/>
    <w:rsid w:val="00604313"/>
    <w:rsid w:val="00607F1B"/>
    <w:rsid w:val="0065011C"/>
    <w:rsid w:val="00661010"/>
    <w:rsid w:val="00666EE3"/>
    <w:rsid w:val="006674A1"/>
    <w:rsid w:val="00683EDB"/>
    <w:rsid w:val="00691151"/>
    <w:rsid w:val="00692E09"/>
    <w:rsid w:val="00696FF3"/>
    <w:rsid w:val="006A02D4"/>
    <w:rsid w:val="006E40D8"/>
    <w:rsid w:val="006F25AF"/>
    <w:rsid w:val="006F3C3C"/>
    <w:rsid w:val="00706EDE"/>
    <w:rsid w:val="00711631"/>
    <w:rsid w:val="00736456"/>
    <w:rsid w:val="00737F65"/>
    <w:rsid w:val="007452E2"/>
    <w:rsid w:val="0075223A"/>
    <w:rsid w:val="00752296"/>
    <w:rsid w:val="00767A4A"/>
    <w:rsid w:val="00786EB4"/>
    <w:rsid w:val="00794F15"/>
    <w:rsid w:val="007A4A61"/>
    <w:rsid w:val="007A4E8F"/>
    <w:rsid w:val="007A5173"/>
    <w:rsid w:val="007C2143"/>
    <w:rsid w:val="007C496F"/>
    <w:rsid w:val="007C5987"/>
    <w:rsid w:val="007E0B44"/>
    <w:rsid w:val="007E6091"/>
    <w:rsid w:val="007F0206"/>
    <w:rsid w:val="007F1AFD"/>
    <w:rsid w:val="007F1BAE"/>
    <w:rsid w:val="007F1EE9"/>
    <w:rsid w:val="007F2508"/>
    <w:rsid w:val="007F48D9"/>
    <w:rsid w:val="008045DD"/>
    <w:rsid w:val="008058A2"/>
    <w:rsid w:val="00805CCB"/>
    <w:rsid w:val="00811654"/>
    <w:rsid w:val="00821CE0"/>
    <w:rsid w:val="00825DA0"/>
    <w:rsid w:val="00830E40"/>
    <w:rsid w:val="008367E7"/>
    <w:rsid w:val="00842342"/>
    <w:rsid w:val="00843DF1"/>
    <w:rsid w:val="008453DB"/>
    <w:rsid w:val="008517AE"/>
    <w:rsid w:val="00854A2B"/>
    <w:rsid w:val="00862F34"/>
    <w:rsid w:val="00863DC2"/>
    <w:rsid w:val="008712EF"/>
    <w:rsid w:val="008749CF"/>
    <w:rsid w:val="00880D7C"/>
    <w:rsid w:val="00896F10"/>
    <w:rsid w:val="008A1320"/>
    <w:rsid w:val="008A15C7"/>
    <w:rsid w:val="008B33D5"/>
    <w:rsid w:val="008B525C"/>
    <w:rsid w:val="008D0525"/>
    <w:rsid w:val="008D2FF0"/>
    <w:rsid w:val="008D40F0"/>
    <w:rsid w:val="008E4C21"/>
    <w:rsid w:val="008E5AEA"/>
    <w:rsid w:val="008E64E4"/>
    <w:rsid w:val="008F4A32"/>
    <w:rsid w:val="0090032F"/>
    <w:rsid w:val="00900E6A"/>
    <w:rsid w:val="009056D0"/>
    <w:rsid w:val="00912744"/>
    <w:rsid w:val="00915216"/>
    <w:rsid w:val="00926E7B"/>
    <w:rsid w:val="00927958"/>
    <w:rsid w:val="00934D8E"/>
    <w:rsid w:val="00940DAB"/>
    <w:rsid w:val="00940FDA"/>
    <w:rsid w:val="00946F45"/>
    <w:rsid w:val="0095470B"/>
    <w:rsid w:val="00961866"/>
    <w:rsid w:val="00963D9A"/>
    <w:rsid w:val="009705BD"/>
    <w:rsid w:val="00970EAA"/>
    <w:rsid w:val="00972EA4"/>
    <w:rsid w:val="00980F73"/>
    <w:rsid w:val="0098356E"/>
    <w:rsid w:val="00986EB0"/>
    <w:rsid w:val="0099295D"/>
    <w:rsid w:val="0099614A"/>
    <w:rsid w:val="009A5066"/>
    <w:rsid w:val="009A7EA9"/>
    <w:rsid w:val="009B0192"/>
    <w:rsid w:val="009B584A"/>
    <w:rsid w:val="009B598E"/>
    <w:rsid w:val="009B7132"/>
    <w:rsid w:val="009B7E41"/>
    <w:rsid w:val="009C13E4"/>
    <w:rsid w:val="009D2715"/>
    <w:rsid w:val="009F2E39"/>
    <w:rsid w:val="009F338D"/>
    <w:rsid w:val="00A02188"/>
    <w:rsid w:val="00A21031"/>
    <w:rsid w:val="00A328BE"/>
    <w:rsid w:val="00A4060B"/>
    <w:rsid w:val="00A42492"/>
    <w:rsid w:val="00A619BF"/>
    <w:rsid w:val="00A7189A"/>
    <w:rsid w:val="00A81440"/>
    <w:rsid w:val="00AA232A"/>
    <w:rsid w:val="00AB0F6D"/>
    <w:rsid w:val="00AB6C6A"/>
    <w:rsid w:val="00AC3B03"/>
    <w:rsid w:val="00AC5A18"/>
    <w:rsid w:val="00AD0E6E"/>
    <w:rsid w:val="00AF5C7A"/>
    <w:rsid w:val="00B119EA"/>
    <w:rsid w:val="00B12C21"/>
    <w:rsid w:val="00B2263D"/>
    <w:rsid w:val="00B22A06"/>
    <w:rsid w:val="00B23CB8"/>
    <w:rsid w:val="00B27F50"/>
    <w:rsid w:val="00B34129"/>
    <w:rsid w:val="00B45B07"/>
    <w:rsid w:val="00B578E9"/>
    <w:rsid w:val="00B57E42"/>
    <w:rsid w:val="00B6037A"/>
    <w:rsid w:val="00B63B40"/>
    <w:rsid w:val="00B740F4"/>
    <w:rsid w:val="00BB0073"/>
    <w:rsid w:val="00BB0D4E"/>
    <w:rsid w:val="00BB3487"/>
    <w:rsid w:val="00BC2E67"/>
    <w:rsid w:val="00BD0685"/>
    <w:rsid w:val="00BD4E1B"/>
    <w:rsid w:val="00BE58C7"/>
    <w:rsid w:val="00BE7B21"/>
    <w:rsid w:val="00C01529"/>
    <w:rsid w:val="00C0652B"/>
    <w:rsid w:val="00C2051E"/>
    <w:rsid w:val="00C339F3"/>
    <w:rsid w:val="00C41303"/>
    <w:rsid w:val="00C41CB6"/>
    <w:rsid w:val="00C426A2"/>
    <w:rsid w:val="00C43B00"/>
    <w:rsid w:val="00C44C70"/>
    <w:rsid w:val="00C52C98"/>
    <w:rsid w:val="00C53982"/>
    <w:rsid w:val="00C56A41"/>
    <w:rsid w:val="00C638C9"/>
    <w:rsid w:val="00C65E7F"/>
    <w:rsid w:val="00C713C8"/>
    <w:rsid w:val="00C777AA"/>
    <w:rsid w:val="00C94347"/>
    <w:rsid w:val="00CA1547"/>
    <w:rsid w:val="00CA1D4C"/>
    <w:rsid w:val="00CA4192"/>
    <w:rsid w:val="00CB7620"/>
    <w:rsid w:val="00CC05DC"/>
    <w:rsid w:val="00CC2F30"/>
    <w:rsid w:val="00CC58F7"/>
    <w:rsid w:val="00CC59F2"/>
    <w:rsid w:val="00CD4297"/>
    <w:rsid w:val="00CE2551"/>
    <w:rsid w:val="00CF235B"/>
    <w:rsid w:val="00CF4BB4"/>
    <w:rsid w:val="00D11170"/>
    <w:rsid w:val="00D11899"/>
    <w:rsid w:val="00D135D3"/>
    <w:rsid w:val="00D22263"/>
    <w:rsid w:val="00D257CB"/>
    <w:rsid w:val="00D306CD"/>
    <w:rsid w:val="00D3348A"/>
    <w:rsid w:val="00D623F4"/>
    <w:rsid w:val="00D63C22"/>
    <w:rsid w:val="00D7114E"/>
    <w:rsid w:val="00D81641"/>
    <w:rsid w:val="00D85DBC"/>
    <w:rsid w:val="00D86713"/>
    <w:rsid w:val="00D949E4"/>
    <w:rsid w:val="00DB294A"/>
    <w:rsid w:val="00DB2AA8"/>
    <w:rsid w:val="00DB4CCF"/>
    <w:rsid w:val="00DD2E02"/>
    <w:rsid w:val="00DD4ECD"/>
    <w:rsid w:val="00DD4F7C"/>
    <w:rsid w:val="00DD745F"/>
    <w:rsid w:val="00DE056F"/>
    <w:rsid w:val="00DE5119"/>
    <w:rsid w:val="00E2040D"/>
    <w:rsid w:val="00E32025"/>
    <w:rsid w:val="00E4044E"/>
    <w:rsid w:val="00E54359"/>
    <w:rsid w:val="00E56D19"/>
    <w:rsid w:val="00E71AB9"/>
    <w:rsid w:val="00E7212F"/>
    <w:rsid w:val="00E74CF9"/>
    <w:rsid w:val="00E75E0B"/>
    <w:rsid w:val="00E9098F"/>
    <w:rsid w:val="00E94BBC"/>
    <w:rsid w:val="00E97904"/>
    <w:rsid w:val="00EA21DC"/>
    <w:rsid w:val="00EE12DD"/>
    <w:rsid w:val="00EE24E4"/>
    <w:rsid w:val="00F00913"/>
    <w:rsid w:val="00F00E90"/>
    <w:rsid w:val="00F10CFB"/>
    <w:rsid w:val="00F21FC0"/>
    <w:rsid w:val="00F32752"/>
    <w:rsid w:val="00F4065E"/>
    <w:rsid w:val="00F66A38"/>
    <w:rsid w:val="00F675B7"/>
    <w:rsid w:val="00F827CE"/>
    <w:rsid w:val="00F9491F"/>
    <w:rsid w:val="00F978F1"/>
    <w:rsid w:val="00F97A7E"/>
    <w:rsid w:val="00FA2619"/>
    <w:rsid w:val="00FA29F8"/>
    <w:rsid w:val="00FA59F8"/>
    <w:rsid w:val="00FC2C18"/>
    <w:rsid w:val="00FC472F"/>
    <w:rsid w:val="00FC784B"/>
    <w:rsid w:val="00FE4443"/>
    <w:rsid w:val="00FF1C77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50E4D-9890-4D3B-97CE-929BFAF7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0E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0E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0E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0E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101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101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9098F"/>
  </w:style>
  <w:style w:type="paragraph" w:styleId="Tekstpodstawowywcity3">
    <w:name w:val="Body Text Indent 3"/>
    <w:basedOn w:val="Normalny"/>
    <w:link w:val="Tekstpodstawowywcity3Znak"/>
    <w:unhideWhenUsed/>
    <w:rsid w:val="00CD4297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CD4297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semiHidden/>
    <w:rsid w:val="00970EAA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970EAA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70EAA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970EAA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29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9295D"/>
    <w:rPr>
      <w:sz w:val="22"/>
      <w:szCs w:val="22"/>
      <w:lang w:eastAsia="en-US"/>
    </w:rPr>
  </w:style>
  <w:style w:type="paragraph" w:customStyle="1" w:styleId="AASuperbrand">
    <w:name w:val="AA_Superbrand"/>
    <w:rsid w:val="00736456"/>
    <w:pPr>
      <w:spacing w:line="520" w:lineRule="atLeast"/>
    </w:pPr>
    <w:rPr>
      <w:rFonts w:ascii="Book Antiqua" w:eastAsia="Times New Roman" w:hAnsi="Book Antiqua"/>
      <w:b/>
      <w:noProof/>
      <w:color w:val="000000"/>
      <w:spacing w:val="-6"/>
      <w:kern w:val="52"/>
      <w:sz w:val="52"/>
      <w:lang w:val="en-US" w:eastAsia="en-US"/>
    </w:rPr>
  </w:style>
  <w:style w:type="paragraph" w:customStyle="1" w:styleId="BulletNorm">
    <w:name w:val="Bullet_Norm"/>
    <w:basedOn w:val="Normalny"/>
    <w:autoRedefine/>
    <w:rsid w:val="00736456"/>
    <w:pPr>
      <w:tabs>
        <w:tab w:val="left" w:pos="142"/>
        <w:tab w:val="left" w:pos="284"/>
      </w:tabs>
      <w:spacing w:after="0" w:line="240" w:lineRule="auto"/>
      <w:ind w:left="792" w:hanging="508"/>
      <w:jc w:val="both"/>
    </w:pPr>
    <w:rPr>
      <w:rFonts w:ascii="Arial" w:eastAsia="Times New Roman" w:hAnsi="Arial" w:cs="Arial"/>
      <w:szCs w:val="20"/>
    </w:rPr>
  </w:style>
  <w:style w:type="paragraph" w:customStyle="1" w:styleId="BulletNum">
    <w:name w:val="Bullet_Num"/>
    <w:basedOn w:val="Normalny"/>
    <w:autoRedefine/>
    <w:rsid w:val="00473B4D"/>
    <w:pPr>
      <w:tabs>
        <w:tab w:val="left" w:pos="142"/>
        <w:tab w:val="left" w:pos="284"/>
      </w:tabs>
      <w:spacing w:after="0" w:line="240" w:lineRule="auto"/>
      <w:ind w:left="284" w:hanging="284"/>
      <w:jc w:val="center"/>
    </w:pPr>
    <w:rPr>
      <w:rFonts w:eastAsia="Times New Roman" w:cs="Calibri"/>
      <w:b/>
    </w:rPr>
  </w:style>
  <w:style w:type="paragraph" w:styleId="NormalnyWeb">
    <w:name w:val="Normal (Web)"/>
    <w:basedOn w:val="Normalny"/>
    <w:uiPriority w:val="99"/>
    <w:unhideWhenUsed/>
    <w:rsid w:val="005E1DAC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7"/>
      <w:szCs w:val="17"/>
      <w:lang w:eastAsia="pl-PL"/>
    </w:rPr>
  </w:style>
  <w:style w:type="paragraph" w:customStyle="1" w:styleId="Tekstpodstawowywcity1">
    <w:name w:val="Tekst podstawowy wcięty1"/>
    <w:basedOn w:val="Normalny"/>
    <w:rsid w:val="00D623F4"/>
    <w:pPr>
      <w:spacing w:after="0" w:line="240" w:lineRule="auto"/>
      <w:ind w:left="1080" w:hanging="372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75B7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F675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2A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A2A71"/>
    <w:rPr>
      <w:sz w:val="16"/>
      <w:szCs w:val="16"/>
      <w:lang w:eastAsia="en-US"/>
    </w:rPr>
  </w:style>
  <w:style w:type="paragraph" w:customStyle="1" w:styleId="ACLETNORMAL">
    <w:name w:val="ACLET NORMAL"/>
    <w:basedOn w:val="Normalny"/>
    <w:rsid w:val="000A2A71"/>
    <w:pPr>
      <w:spacing w:after="0" w:line="240" w:lineRule="auto"/>
    </w:pPr>
    <w:rPr>
      <w:rFonts w:ascii="Book Antiqua" w:eastAsia="Times New Roman" w:hAnsi="Book Antiqua"/>
      <w:szCs w:val="20"/>
      <w:lang w:val="en-US"/>
    </w:rPr>
  </w:style>
  <w:style w:type="character" w:customStyle="1" w:styleId="Nagwek6Znak">
    <w:name w:val="Nagłówek 6 Znak"/>
    <w:link w:val="Nagwek6"/>
    <w:uiPriority w:val="9"/>
    <w:semiHidden/>
    <w:rsid w:val="0066101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661010"/>
    <w:rPr>
      <w:rFonts w:ascii="Calibri" w:eastAsia="Times New Roman" w:hAnsi="Calibri" w:cs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6101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61010"/>
    <w:rPr>
      <w:sz w:val="22"/>
      <w:szCs w:val="22"/>
      <w:lang w:eastAsia="en-US"/>
    </w:rPr>
  </w:style>
  <w:style w:type="paragraph" w:customStyle="1" w:styleId="BodyText21">
    <w:name w:val="Body Text 21"/>
    <w:basedOn w:val="Normalny"/>
    <w:rsid w:val="00347B43"/>
    <w:pPr>
      <w:suppressAutoHyphens/>
      <w:overflowPunct w:val="0"/>
      <w:spacing w:after="0" w:line="240" w:lineRule="auto"/>
      <w:jc w:val="both"/>
    </w:pPr>
    <w:rPr>
      <w:rFonts w:ascii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17F8-805F-4E69-9F3E-85C4BCF63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42" baseType="variant">
      <vt:variant>
        <vt:i4>7077969</vt:i4>
      </vt:variant>
      <vt:variant>
        <vt:i4>21</vt:i4>
      </vt:variant>
      <vt:variant>
        <vt:i4>0</vt:i4>
      </vt:variant>
      <vt:variant>
        <vt:i4>5</vt:i4>
      </vt:variant>
      <vt:variant>
        <vt:lpwstr>mailto:faktury@pansa.pl</vt:lpwstr>
      </vt:variant>
      <vt:variant>
        <vt:lpwstr/>
      </vt:variant>
      <vt:variant>
        <vt:i4>1900606</vt:i4>
      </vt:variant>
      <vt:variant>
        <vt:i4>18</vt:i4>
      </vt:variant>
      <vt:variant>
        <vt:i4>0</vt:i4>
      </vt:variant>
      <vt:variant>
        <vt:i4>5</vt:i4>
      </vt:variant>
      <vt:variant>
        <vt:lpwstr>mailto:inspektorochronydanych@pansa.pl</vt:lpwstr>
      </vt:variant>
      <vt:variant>
        <vt:lpwstr/>
      </vt:variant>
      <vt:variant>
        <vt:i4>8192068</vt:i4>
      </vt:variant>
      <vt:variant>
        <vt:i4>15</vt:i4>
      </vt:variant>
      <vt:variant>
        <vt:i4>0</vt:i4>
      </vt:variant>
      <vt:variant>
        <vt:i4>5</vt:i4>
      </vt:variant>
      <vt:variant>
        <vt:lpwstr>mailto:info@pansa.pl</vt:lpwstr>
      </vt:variant>
      <vt:variant>
        <vt:lpwstr/>
      </vt:variant>
      <vt:variant>
        <vt:i4>1441918</vt:i4>
      </vt:variant>
      <vt:variant>
        <vt:i4>12</vt:i4>
      </vt:variant>
      <vt:variant>
        <vt:i4>0</vt:i4>
      </vt:variant>
      <vt:variant>
        <vt:i4>5</vt:i4>
      </vt:variant>
      <vt:variant>
        <vt:lpwstr>mailto:magdalena.bilinska@pansa.pl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mailto:jacek.gasiorowski@pansa.pl</vt:lpwstr>
      </vt:variant>
      <vt:variant>
        <vt:lpwstr/>
      </vt:variant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mailto:magdalena.bilinska@pansa.pl</vt:lpwstr>
      </vt:variant>
      <vt:variant>
        <vt:lpwstr/>
      </vt:variant>
      <vt:variant>
        <vt:i4>720896</vt:i4>
      </vt:variant>
      <vt:variant>
        <vt:i4>0</vt:i4>
      </vt:variant>
      <vt:variant>
        <vt:i4>0</vt:i4>
      </vt:variant>
      <vt:variant>
        <vt:i4>5</vt:i4>
      </vt:variant>
      <vt:variant>
        <vt:lpwstr>http://www.pansa.pl/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Buczak Magdalena</cp:lastModifiedBy>
  <cp:revision>2</cp:revision>
  <cp:lastPrinted>2018-09-20T06:58:00Z</cp:lastPrinted>
  <dcterms:created xsi:type="dcterms:W3CDTF">2019-06-26T12:51:00Z</dcterms:created>
  <dcterms:modified xsi:type="dcterms:W3CDTF">2019-06-26T12:51:00Z</dcterms:modified>
</cp:coreProperties>
</file>