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1B627" w14:textId="7135AF56" w:rsidR="00F37997" w:rsidRDefault="00F37997" w:rsidP="005B65BB">
      <w:pPr>
        <w:jc w:val="both"/>
        <w:rPr>
          <w:color w:val="auto"/>
          <w:sz w:val="18"/>
          <w:szCs w:val="18"/>
        </w:rPr>
      </w:pPr>
    </w:p>
    <w:p w14:paraId="339466C9" w14:textId="5F380043" w:rsidR="00F37997" w:rsidRDefault="00F37997" w:rsidP="005B65BB">
      <w:pPr>
        <w:jc w:val="both"/>
        <w:rPr>
          <w:color w:val="auto"/>
          <w:sz w:val="18"/>
          <w:szCs w:val="18"/>
        </w:rPr>
      </w:pPr>
    </w:p>
    <w:p w14:paraId="026F02FA" w14:textId="77D1F53A" w:rsidR="00F37997" w:rsidRDefault="00F37997" w:rsidP="005B65BB">
      <w:pPr>
        <w:jc w:val="both"/>
        <w:rPr>
          <w:color w:val="auto"/>
          <w:sz w:val="18"/>
          <w:szCs w:val="18"/>
        </w:rPr>
      </w:pPr>
    </w:p>
    <w:p w14:paraId="4CB9AC0E" w14:textId="0A0A7AEB" w:rsidR="00F37997" w:rsidRDefault="00F37997" w:rsidP="005B65BB">
      <w:pPr>
        <w:jc w:val="both"/>
        <w:rPr>
          <w:color w:val="auto"/>
          <w:sz w:val="18"/>
          <w:szCs w:val="18"/>
        </w:rPr>
      </w:pPr>
    </w:p>
    <w:p w14:paraId="709EE4A9" w14:textId="77777777" w:rsidR="00164711" w:rsidRPr="00164711" w:rsidRDefault="00164711" w:rsidP="00164711">
      <w:pPr>
        <w:pStyle w:val="1X"/>
        <w:jc w:val="right"/>
        <w:rPr>
          <w:rFonts w:ascii="Arial" w:hAnsi="Arial" w:cs="Arial"/>
          <w:sz w:val="18"/>
          <w:szCs w:val="18"/>
        </w:rPr>
      </w:pPr>
      <w:r w:rsidRPr="00164711">
        <w:rPr>
          <w:rFonts w:ascii="Arial" w:hAnsi="Arial" w:cs="Arial"/>
          <w:sz w:val="18"/>
          <w:szCs w:val="18"/>
        </w:rPr>
        <w:t>Załącznik nr 1</w:t>
      </w:r>
    </w:p>
    <w:p w14:paraId="1AB71671" w14:textId="77777777" w:rsidR="00164711" w:rsidRPr="00164711" w:rsidRDefault="00164711" w:rsidP="00164711">
      <w:pPr>
        <w:pStyle w:val="1X"/>
        <w:jc w:val="center"/>
        <w:rPr>
          <w:rFonts w:ascii="Arial" w:hAnsi="Arial" w:cs="Arial"/>
          <w:b/>
          <w:sz w:val="18"/>
          <w:szCs w:val="18"/>
        </w:rPr>
      </w:pPr>
      <w:r w:rsidRPr="00164711">
        <w:rPr>
          <w:rFonts w:ascii="Arial" w:hAnsi="Arial" w:cs="Arial"/>
          <w:b/>
          <w:sz w:val="18"/>
          <w:szCs w:val="18"/>
        </w:rPr>
        <w:t>Formularz cenowy</w:t>
      </w:r>
    </w:p>
    <w:p w14:paraId="7CE4A804" w14:textId="77777777" w:rsidR="00164711" w:rsidRPr="00164711" w:rsidRDefault="00164711" w:rsidP="00164711">
      <w:pPr>
        <w:pStyle w:val="1X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563"/>
        <w:gridCol w:w="3757"/>
        <w:gridCol w:w="1769"/>
        <w:gridCol w:w="2545"/>
      </w:tblGrid>
      <w:tr w:rsidR="00164711" w:rsidRPr="00164711" w14:paraId="027AE2EE" w14:textId="77777777" w:rsidTr="00164711">
        <w:tc>
          <w:tcPr>
            <w:tcW w:w="563" w:type="dxa"/>
          </w:tcPr>
          <w:p w14:paraId="6B0E9FC8" w14:textId="77777777" w:rsidR="00164711" w:rsidRPr="00164711" w:rsidRDefault="00164711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71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757" w:type="dxa"/>
          </w:tcPr>
          <w:p w14:paraId="2B149F16" w14:textId="77777777" w:rsidR="00164711" w:rsidRPr="00164711" w:rsidRDefault="00164711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711">
              <w:rPr>
                <w:rFonts w:ascii="Arial" w:hAnsi="Arial" w:cs="Arial"/>
                <w:b/>
                <w:sz w:val="18"/>
                <w:szCs w:val="18"/>
              </w:rPr>
              <w:t>Opis elementu wyceny</w:t>
            </w:r>
          </w:p>
        </w:tc>
        <w:tc>
          <w:tcPr>
            <w:tcW w:w="1769" w:type="dxa"/>
          </w:tcPr>
          <w:p w14:paraId="5127EA54" w14:textId="77777777" w:rsidR="00164711" w:rsidRPr="00164711" w:rsidRDefault="00164711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711">
              <w:rPr>
                <w:rFonts w:ascii="Arial" w:hAnsi="Arial" w:cs="Arial"/>
                <w:b/>
                <w:sz w:val="18"/>
                <w:szCs w:val="18"/>
              </w:rPr>
              <w:t>Cena netto (w PLN)</w:t>
            </w:r>
          </w:p>
        </w:tc>
        <w:tc>
          <w:tcPr>
            <w:tcW w:w="2545" w:type="dxa"/>
          </w:tcPr>
          <w:p w14:paraId="03558278" w14:textId="77777777" w:rsidR="00164711" w:rsidRPr="00164711" w:rsidRDefault="00164711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711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164711" w:rsidRPr="00164711" w14:paraId="763D60A4" w14:textId="77777777" w:rsidTr="00164711">
        <w:tc>
          <w:tcPr>
            <w:tcW w:w="563" w:type="dxa"/>
          </w:tcPr>
          <w:p w14:paraId="3F6073D1" w14:textId="77777777" w:rsidR="00164711" w:rsidRPr="00164711" w:rsidRDefault="00164711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71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757" w:type="dxa"/>
            <w:vAlign w:val="center"/>
          </w:tcPr>
          <w:p w14:paraId="7247EAF9" w14:textId="77777777" w:rsidR="00164711" w:rsidRPr="00164711" w:rsidRDefault="00164711" w:rsidP="00936860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164711">
              <w:rPr>
                <w:rFonts w:ascii="Arial" w:hAnsi="Arial" w:cs="Arial"/>
                <w:sz w:val="18"/>
                <w:szCs w:val="18"/>
              </w:rPr>
              <w:t xml:space="preserve">Licencja na </w:t>
            </w:r>
            <w:proofErr w:type="spellStart"/>
            <w:r w:rsidRPr="00164711">
              <w:rPr>
                <w:rFonts w:ascii="Arial" w:hAnsi="Arial" w:cs="Arial"/>
                <w:sz w:val="18"/>
                <w:szCs w:val="18"/>
              </w:rPr>
              <w:t>opragramowanie</w:t>
            </w:r>
            <w:proofErr w:type="spellEnd"/>
          </w:p>
        </w:tc>
        <w:tc>
          <w:tcPr>
            <w:tcW w:w="1769" w:type="dxa"/>
          </w:tcPr>
          <w:p w14:paraId="4C0E3F54" w14:textId="77777777" w:rsidR="00164711" w:rsidRPr="00164711" w:rsidRDefault="00164711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14:paraId="59A05082" w14:textId="77777777" w:rsidR="00164711" w:rsidRPr="00164711" w:rsidRDefault="00164711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4711" w:rsidRPr="00164711" w14:paraId="40B3E68A" w14:textId="77777777" w:rsidTr="00164711">
        <w:tc>
          <w:tcPr>
            <w:tcW w:w="563" w:type="dxa"/>
          </w:tcPr>
          <w:p w14:paraId="2BB1767B" w14:textId="77777777" w:rsidR="00164711" w:rsidRPr="00164711" w:rsidRDefault="00164711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711">
              <w:rPr>
                <w:rFonts w:ascii="Arial" w:hAnsi="Arial" w:cs="Arial"/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3757" w:type="dxa"/>
            <w:vAlign w:val="center"/>
          </w:tcPr>
          <w:p w14:paraId="521B0CBF" w14:textId="77777777" w:rsidR="00164711" w:rsidRPr="00164711" w:rsidRDefault="00164711" w:rsidP="00936860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4711">
              <w:rPr>
                <w:rFonts w:ascii="Arial" w:hAnsi="Arial" w:cs="Arial"/>
                <w:sz w:val="18"/>
                <w:szCs w:val="18"/>
              </w:rPr>
              <w:t>Koszt wdrożenia</w:t>
            </w:r>
          </w:p>
        </w:tc>
        <w:tc>
          <w:tcPr>
            <w:tcW w:w="1769" w:type="dxa"/>
          </w:tcPr>
          <w:p w14:paraId="72C4E0D6" w14:textId="77777777" w:rsidR="00164711" w:rsidRPr="00164711" w:rsidRDefault="00164711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14:paraId="05F26FB3" w14:textId="77777777" w:rsidR="00164711" w:rsidRPr="00164711" w:rsidRDefault="00164711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4711" w:rsidRPr="00164711" w14:paraId="23C68727" w14:textId="77777777" w:rsidTr="00164711">
        <w:tc>
          <w:tcPr>
            <w:tcW w:w="563" w:type="dxa"/>
          </w:tcPr>
          <w:p w14:paraId="50A02508" w14:textId="77777777" w:rsidR="00164711" w:rsidRPr="00164711" w:rsidRDefault="00164711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471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757" w:type="dxa"/>
            <w:vAlign w:val="center"/>
          </w:tcPr>
          <w:p w14:paraId="2AB98923" w14:textId="77777777" w:rsidR="00164711" w:rsidRPr="00164711" w:rsidRDefault="00164711" w:rsidP="00936860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4711">
              <w:rPr>
                <w:rFonts w:ascii="Arial" w:hAnsi="Arial" w:cs="Arial"/>
                <w:sz w:val="18"/>
                <w:szCs w:val="18"/>
              </w:rPr>
              <w:t>Koszt asysty powdrożeniowej</w:t>
            </w:r>
          </w:p>
        </w:tc>
        <w:tc>
          <w:tcPr>
            <w:tcW w:w="1769" w:type="dxa"/>
          </w:tcPr>
          <w:p w14:paraId="2ACEC667" w14:textId="77777777" w:rsidR="00164711" w:rsidRPr="00164711" w:rsidRDefault="00164711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14:paraId="599E2A38" w14:textId="77777777" w:rsidR="00164711" w:rsidRPr="00164711" w:rsidRDefault="00164711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4711" w:rsidRPr="00164711" w14:paraId="1E5B72D1" w14:textId="77777777" w:rsidTr="00164711">
        <w:tc>
          <w:tcPr>
            <w:tcW w:w="563" w:type="dxa"/>
          </w:tcPr>
          <w:p w14:paraId="123BB0B9" w14:textId="5D1EE1C0" w:rsidR="00164711" w:rsidRPr="00164711" w:rsidRDefault="002C4294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64711" w:rsidRPr="0016471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757" w:type="dxa"/>
            <w:vAlign w:val="center"/>
          </w:tcPr>
          <w:p w14:paraId="16F75C9C" w14:textId="56D3FD5C" w:rsidR="00164711" w:rsidRPr="00164711" w:rsidRDefault="00642670" w:rsidP="00936860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 wsparcia (miesięcz</w:t>
            </w:r>
            <w:r w:rsidR="002C4294">
              <w:rPr>
                <w:rFonts w:ascii="Arial" w:hAnsi="Arial" w:cs="Arial"/>
                <w:sz w:val="18"/>
                <w:szCs w:val="18"/>
              </w:rPr>
              <w:t>ny)</w:t>
            </w:r>
          </w:p>
        </w:tc>
        <w:tc>
          <w:tcPr>
            <w:tcW w:w="1769" w:type="dxa"/>
          </w:tcPr>
          <w:p w14:paraId="2AA89761" w14:textId="77777777" w:rsidR="00164711" w:rsidRPr="00164711" w:rsidRDefault="00164711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14:paraId="20C41B63" w14:textId="77777777" w:rsidR="00164711" w:rsidRPr="00164711" w:rsidRDefault="00164711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4711" w:rsidRPr="00164711" w14:paraId="0D5F8F0C" w14:textId="77777777" w:rsidTr="00164711">
        <w:tc>
          <w:tcPr>
            <w:tcW w:w="563" w:type="dxa"/>
          </w:tcPr>
          <w:p w14:paraId="529B8189" w14:textId="7DC016B2" w:rsidR="00164711" w:rsidRPr="00164711" w:rsidRDefault="007C4F98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64711" w:rsidRPr="0016471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757" w:type="dxa"/>
            <w:vAlign w:val="center"/>
          </w:tcPr>
          <w:p w14:paraId="32C55430" w14:textId="07883A6D" w:rsidR="00164711" w:rsidRPr="00164711" w:rsidRDefault="00164711" w:rsidP="00936860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4711">
              <w:rPr>
                <w:rFonts w:ascii="Arial" w:hAnsi="Arial" w:cs="Arial"/>
                <w:sz w:val="18"/>
                <w:szCs w:val="18"/>
              </w:rPr>
              <w:t>Inne (prosimy wymienić)</w:t>
            </w:r>
          </w:p>
        </w:tc>
        <w:tc>
          <w:tcPr>
            <w:tcW w:w="1769" w:type="dxa"/>
          </w:tcPr>
          <w:p w14:paraId="573B9319" w14:textId="77777777" w:rsidR="00164711" w:rsidRPr="00164711" w:rsidRDefault="00164711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14:paraId="238701DF" w14:textId="77777777" w:rsidR="00164711" w:rsidRPr="00164711" w:rsidRDefault="00164711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4294" w:rsidRPr="00164711" w14:paraId="12CC1142" w14:textId="77777777" w:rsidTr="00164711">
        <w:tc>
          <w:tcPr>
            <w:tcW w:w="563" w:type="dxa"/>
          </w:tcPr>
          <w:p w14:paraId="08600F33" w14:textId="53962827" w:rsidR="002C4294" w:rsidRDefault="007C4F98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757" w:type="dxa"/>
            <w:vAlign w:val="center"/>
          </w:tcPr>
          <w:p w14:paraId="6833BBB7" w14:textId="32B3620D" w:rsidR="002C4294" w:rsidRPr="00164711" w:rsidRDefault="002C4294" w:rsidP="00936860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Jednostkowy koszt </w:t>
            </w:r>
            <w:r w:rsidR="007C4F98">
              <w:rPr>
                <w:rFonts w:ascii="Arial" w:hAnsi="Arial" w:cs="Arial"/>
                <w:sz w:val="18"/>
                <w:szCs w:val="18"/>
              </w:rPr>
              <w:t xml:space="preserve">1 roboczo godziny prac dodatkowych </w:t>
            </w:r>
          </w:p>
        </w:tc>
        <w:tc>
          <w:tcPr>
            <w:tcW w:w="1769" w:type="dxa"/>
          </w:tcPr>
          <w:p w14:paraId="23B5516B" w14:textId="77777777" w:rsidR="002C4294" w:rsidRPr="00164711" w:rsidRDefault="002C4294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14:paraId="7E014BF6" w14:textId="77777777" w:rsidR="002C4294" w:rsidRPr="00164711" w:rsidRDefault="002C4294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4711" w:rsidRPr="00164711" w14:paraId="41CD26D4" w14:textId="77777777" w:rsidTr="00164711">
        <w:tc>
          <w:tcPr>
            <w:tcW w:w="4320" w:type="dxa"/>
            <w:gridSpan w:val="2"/>
          </w:tcPr>
          <w:p w14:paraId="673EFE7A" w14:textId="43B4EAFF" w:rsidR="00164711" w:rsidRPr="00164711" w:rsidRDefault="00164711" w:rsidP="00936860">
            <w:pPr>
              <w:pStyle w:val="1X"/>
              <w:spacing w:after="0" w:line="240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64711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769" w:type="dxa"/>
          </w:tcPr>
          <w:p w14:paraId="76B589F3" w14:textId="77777777" w:rsidR="00164711" w:rsidRPr="00164711" w:rsidRDefault="00164711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14:paraId="2D7A243E" w14:textId="77777777" w:rsidR="00164711" w:rsidRPr="00164711" w:rsidRDefault="00164711" w:rsidP="00936860">
            <w:pPr>
              <w:pStyle w:val="1X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F1A3714" w14:textId="3BBFCC76" w:rsidR="00F37997" w:rsidRPr="00164711" w:rsidRDefault="00F37997" w:rsidP="005B65BB">
      <w:pPr>
        <w:jc w:val="both"/>
        <w:rPr>
          <w:color w:val="auto"/>
          <w:sz w:val="18"/>
          <w:szCs w:val="18"/>
        </w:rPr>
      </w:pPr>
    </w:p>
    <w:p w14:paraId="4813AEAC" w14:textId="3620D43A" w:rsidR="00F37997" w:rsidRDefault="00F37997" w:rsidP="005B65BB">
      <w:pPr>
        <w:jc w:val="both"/>
        <w:rPr>
          <w:color w:val="auto"/>
          <w:sz w:val="18"/>
          <w:szCs w:val="18"/>
        </w:rPr>
      </w:pPr>
    </w:p>
    <w:p w14:paraId="247A8373" w14:textId="0B11861B" w:rsidR="00F37997" w:rsidRDefault="00F37997" w:rsidP="005B65BB">
      <w:pPr>
        <w:jc w:val="both"/>
        <w:rPr>
          <w:color w:val="auto"/>
          <w:sz w:val="18"/>
          <w:szCs w:val="18"/>
        </w:rPr>
      </w:pPr>
    </w:p>
    <w:p w14:paraId="3A527D8B" w14:textId="09A71F22" w:rsidR="00F37997" w:rsidRDefault="00F37997" w:rsidP="005B65BB">
      <w:pPr>
        <w:jc w:val="both"/>
        <w:rPr>
          <w:color w:val="auto"/>
          <w:sz w:val="18"/>
          <w:szCs w:val="18"/>
        </w:rPr>
      </w:pPr>
    </w:p>
    <w:p w14:paraId="6B620276" w14:textId="2A056207" w:rsidR="00F37997" w:rsidRDefault="00F37997" w:rsidP="005B65BB">
      <w:pPr>
        <w:jc w:val="both"/>
        <w:rPr>
          <w:color w:val="auto"/>
          <w:sz w:val="18"/>
          <w:szCs w:val="18"/>
        </w:rPr>
      </w:pPr>
    </w:p>
    <w:p w14:paraId="2B8E7572" w14:textId="133C5428" w:rsidR="00F37997" w:rsidRDefault="00F37997" w:rsidP="005B65BB">
      <w:pPr>
        <w:jc w:val="both"/>
        <w:rPr>
          <w:color w:val="auto"/>
          <w:sz w:val="18"/>
          <w:szCs w:val="18"/>
        </w:rPr>
      </w:pPr>
    </w:p>
    <w:p w14:paraId="0C754FC9" w14:textId="0B828FEA" w:rsidR="00F37997" w:rsidRDefault="00F37997" w:rsidP="005B65BB">
      <w:pPr>
        <w:jc w:val="both"/>
        <w:rPr>
          <w:color w:val="auto"/>
          <w:sz w:val="18"/>
          <w:szCs w:val="18"/>
        </w:rPr>
      </w:pPr>
    </w:p>
    <w:p w14:paraId="2AD7B8D5" w14:textId="30DA9F64" w:rsidR="00F37997" w:rsidRDefault="00F37997" w:rsidP="005B65BB">
      <w:pPr>
        <w:jc w:val="both"/>
        <w:rPr>
          <w:color w:val="auto"/>
          <w:sz w:val="18"/>
          <w:szCs w:val="18"/>
        </w:rPr>
      </w:pPr>
    </w:p>
    <w:p w14:paraId="4E219B44" w14:textId="7A4E54AB" w:rsidR="00F37997" w:rsidRDefault="00F37997" w:rsidP="005B65BB">
      <w:pPr>
        <w:jc w:val="both"/>
        <w:rPr>
          <w:color w:val="auto"/>
          <w:sz w:val="18"/>
          <w:szCs w:val="18"/>
        </w:rPr>
      </w:pPr>
    </w:p>
    <w:p w14:paraId="2A132393" w14:textId="3B489731" w:rsidR="00F37997" w:rsidRDefault="00F37997" w:rsidP="005B65BB">
      <w:pPr>
        <w:jc w:val="both"/>
        <w:rPr>
          <w:color w:val="auto"/>
          <w:sz w:val="18"/>
          <w:szCs w:val="18"/>
        </w:rPr>
      </w:pPr>
    </w:p>
    <w:p w14:paraId="6ADD1601" w14:textId="3EA21116" w:rsidR="00F37997" w:rsidRDefault="00F37997" w:rsidP="005B65BB">
      <w:pPr>
        <w:jc w:val="both"/>
        <w:rPr>
          <w:color w:val="auto"/>
          <w:sz w:val="18"/>
          <w:szCs w:val="18"/>
        </w:rPr>
      </w:pPr>
    </w:p>
    <w:p w14:paraId="6A76420C" w14:textId="55D0A405" w:rsidR="00F37997" w:rsidRDefault="00F37997" w:rsidP="005B65BB">
      <w:pPr>
        <w:jc w:val="both"/>
        <w:rPr>
          <w:color w:val="auto"/>
          <w:sz w:val="18"/>
          <w:szCs w:val="18"/>
        </w:rPr>
      </w:pPr>
    </w:p>
    <w:p w14:paraId="40312F9B" w14:textId="39FC1457" w:rsidR="00F37997" w:rsidRDefault="00F37997" w:rsidP="005B65BB">
      <w:pPr>
        <w:jc w:val="both"/>
        <w:rPr>
          <w:color w:val="auto"/>
          <w:sz w:val="18"/>
          <w:szCs w:val="18"/>
        </w:rPr>
      </w:pPr>
    </w:p>
    <w:p w14:paraId="16A52EF1" w14:textId="5A068527" w:rsidR="00F37997" w:rsidRDefault="00F37997" w:rsidP="005B65BB">
      <w:pPr>
        <w:jc w:val="both"/>
        <w:rPr>
          <w:color w:val="auto"/>
          <w:sz w:val="18"/>
          <w:szCs w:val="18"/>
        </w:rPr>
      </w:pPr>
    </w:p>
    <w:p w14:paraId="472F0C73" w14:textId="72FD651A" w:rsidR="00F37997" w:rsidRDefault="00F37997" w:rsidP="005B65BB">
      <w:pPr>
        <w:jc w:val="both"/>
        <w:rPr>
          <w:color w:val="auto"/>
          <w:sz w:val="18"/>
          <w:szCs w:val="18"/>
        </w:rPr>
      </w:pPr>
    </w:p>
    <w:p w14:paraId="7E1C81AA" w14:textId="26A75444" w:rsidR="00F37997" w:rsidRDefault="00F37997" w:rsidP="005B65BB">
      <w:pPr>
        <w:jc w:val="both"/>
        <w:rPr>
          <w:color w:val="auto"/>
          <w:sz w:val="18"/>
          <w:szCs w:val="18"/>
        </w:rPr>
      </w:pPr>
    </w:p>
    <w:p w14:paraId="7C5871C4" w14:textId="68116DD4" w:rsidR="00F37997" w:rsidRDefault="00F37997" w:rsidP="005B65BB">
      <w:pPr>
        <w:jc w:val="both"/>
        <w:rPr>
          <w:color w:val="auto"/>
          <w:sz w:val="18"/>
          <w:szCs w:val="18"/>
        </w:rPr>
      </w:pPr>
    </w:p>
    <w:p w14:paraId="7FAF4124" w14:textId="01630E33" w:rsidR="00F37997" w:rsidRDefault="00F37997" w:rsidP="005B65BB">
      <w:pPr>
        <w:jc w:val="both"/>
        <w:rPr>
          <w:color w:val="auto"/>
          <w:sz w:val="18"/>
          <w:szCs w:val="18"/>
        </w:rPr>
      </w:pPr>
    </w:p>
    <w:p w14:paraId="5024616A" w14:textId="1EBA03C4" w:rsidR="00F37997" w:rsidRDefault="00F37997" w:rsidP="005B65BB">
      <w:pPr>
        <w:jc w:val="both"/>
        <w:rPr>
          <w:color w:val="auto"/>
          <w:sz w:val="18"/>
          <w:szCs w:val="18"/>
        </w:rPr>
      </w:pPr>
    </w:p>
    <w:p w14:paraId="612F367D" w14:textId="6B4A53C4" w:rsidR="00F37997" w:rsidRDefault="00F37997" w:rsidP="005B65BB">
      <w:pPr>
        <w:jc w:val="both"/>
        <w:rPr>
          <w:color w:val="auto"/>
          <w:sz w:val="18"/>
          <w:szCs w:val="18"/>
        </w:rPr>
      </w:pPr>
    </w:p>
    <w:p w14:paraId="1D7C77CC" w14:textId="77777777" w:rsidR="00F37997" w:rsidRPr="009747C5" w:rsidRDefault="00F37997" w:rsidP="005B65BB">
      <w:pPr>
        <w:jc w:val="both"/>
        <w:rPr>
          <w:color w:val="auto"/>
          <w:sz w:val="18"/>
          <w:szCs w:val="18"/>
        </w:rPr>
      </w:pPr>
    </w:p>
    <w:p w14:paraId="59A52878" w14:textId="77777777" w:rsidR="00791257" w:rsidRPr="009747C5" w:rsidRDefault="00791257" w:rsidP="005B65BB">
      <w:pPr>
        <w:jc w:val="both"/>
        <w:rPr>
          <w:sz w:val="18"/>
          <w:szCs w:val="18"/>
        </w:rPr>
      </w:pPr>
    </w:p>
    <w:p w14:paraId="5D25F2FC" w14:textId="77777777" w:rsidR="00374FA6" w:rsidRPr="009747C5" w:rsidRDefault="00374FA6" w:rsidP="00E56FAB">
      <w:pPr>
        <w:pStyle w:val="Podstawowy"/>
        <w:spacing w:line="240" w:lineRule="auto"/>
        <w:ind w:left="360"/>
        <w:rPr>
          <w:rFonts w:ascii="Arial" w:hAnsi="Arial" w:cs="Arial"/>
          <w:sz w:val="18"/>
          <w:szCs w:val="18"/>
        </w:rPr>
      </w:pPr>
    </w:p>
    <w:sectPr w:rsidR="00374FA6" w:rsidRPr="009747C5" w:rsidSect="00CC1823">
      <w:headerReference w:type="default" r:id="rId11"/>
      <w:footerReference w:type="default" r:id="rId12"/>
      <w:footnotePr>
        <w:pos w:val="beneathText"/>
      </w:footnotePr>
      <w:pgSz w:w="11905" w:h="16837"/>
      <w:pgMar w:top="137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41515" w14:textId="77777777" w:rsidR="00A50FCA" w:rsidRDefault="00A50FCA" w:rsidP="00612FED">
      <w:r>
        <w:separator/>
      </w:r>
    </w:p>
    <w:p w14:paraId="2279AA10" w14:textId="77777777" w:rsidR="00A50FCA" w:rsidRDefault="00A50FCA" w:rsidP="00612FED"/>
  </w:endnote>
  <w:endnote w:type="continuationSeparator" w:id="0">
    <w:p w14:paraId="67891518" w14:textId="77777777" w:rsidR="00A50FCA" w:rsidRDefault="00A50FCA" w:rsidP="00612FED">
      <w:r>
        <w:continuationSeparator/>
      </w:r>
    </w:p>
    <w:p w14:paraId="10FB37E7" w14:textId="77777777" w:rsidR="00A50FCA" w:rsidRDefault="00A50FCA" w:rsidP="00612FED"/>
  </w:endnote>
  <w:endnote w:type="continuationNotice" w:id="1">
    <w:p w14:paraId="567F181F" w14:textId="77777777" w:rsidR="00A50FCA" w:rsidRDefault="00A50F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mmunity Slab"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67533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4F3950" w14:textId="7BA912FC" w:rsidR="00164711" w:rsidRDefault="00164711">
            <w:pPr>
              <w:pStyle w:val="Stopka"/>
              <w:jc w:val="right"/>
            </w:pPr>
            <w:r w:rsidRPr="00164711">
              <w:rPr>
                <w:sz w:val="18"/>
                <w:szCs w:val="18"/>
              </w:rPr>
              <w:t xml:space="preserve">Strona </w:t>
            </w:r>
            <w:r w:rsidRPr="00164711">
              <w:rPr>
                <w:b/>
                <w:bCs w:val="0"/>
                <w:sz w:val="18"/>
                <w:szCs w:val="18"/>
              </w:rPr>
              <w:fldChar w:fldCharType="begin"/>
            </w:r>
            <w:r w:rsidRPr="00164711">
              <w:rPr>
                <w:b/>
                <w:sz w:val="18"/>
                <w:szCs w:val="18"/>
              </w:rPr>
              <w:instrText>PAGE</w:instrText>
            </w:r>
            <w:r w:rsidRPr="00164711">
              <w:rPr>
                <w:b/>
                <w:bCs w:val="0"/>
                <w:sz w:val="18"/>
                <w:szCs w:val="18"/>
              </w:rPr>
              <w:fldChar w:fldCharType="separate"/>
            </w:r>
            <w:r w:rsidRPr="00164711">
              <w:rPr>
                <w:b/>
                <w:sz w:val="18"/>
                <w:szCs w:val="18"/>
              </w:rPr>
              <w:t>2</w:t>
            </w:r>
            <w:r w:rsidRPr="00164711">
              <w:rPr>
                <w:b/>
                <w:bCs w:val="0"/>
                <w:sz w:val="18"/>
                <w:szCs w:val="18"/>
              </w:rPr>
              <w:fldChar w:fldCharType="end"/>
            </w:r>
            <w:r w:rsidRPr="00164711">
              <w:rPr>
                <w:sz w:val="18"/>
                <w:szCs w:val="18"/>
              </w:rPr>
              <w:t xml:space="preserve"> z </w:t>
            </w:r>
            <w:r w:rsidRPr="00164711">
              <w:rPr>
                <w:b/>
                <w:bCs w:val="0"/>
                <w:sz w:val="18"/>
                <w:szCs w:val="18"/>
              </w:rPr>
              <w:fldChar w:fldCharType="begin"/>
            </w:r>
            <w:r w:rsidRPr="00164711">
              <w:rPr>
                <w:b/>
                <w:sz w:val="18"/>
                <w:szCs w:val="18"/>
              </w:rPr>
              <w:instrText>NUMPAGES</w:instrText>
            </w:r>
            <w:r w:rsidRPr="00164711">
              <w:rPr>
                <w:b/>
                <w:bCs w:val="0"/>
                <w:sz w:val="18"/>
                <w:szCs w:val="18"/>
              </w:rPr>
              <w:fldChar w:fldCharType="separate"/>
            </w:r>
            <w:r w:rsidRPr="00164711">
              <w:rPr>
                <w:b/>
                <w:sz w:val="18"/>
                <w:szCs w:val="18"/>
              </w:rPr>
              <w:t>2</w:t>
            </w:r>
            <w:r w:rsidRPr="00164711">
              <w:rPr>
                <w:b/>
                <w:bCs w:val="0"/>
                <w:sz w:val="18"/>
                <w:szCs w:val="18"/>
              </w:rPr>
              <w:fldChar w:fldCharType="end"/>
            </w:r>
          </w:p>
        </w:sdtContent>
      </w:sdt>
    </w:sdtContent>
  </w:sdt>
  <w:p w14:paraId="75631E5E" w14:textId="594BD972" w:rsidR="004E1BF8" w:rsidRPr="00164711" w:rsidRDefault="004E1BF8" w:rsidP="00164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C2AAB" w14:textId="77777777" w:rsidR="00A50FCA" w:rsidRDefault="00A50FCA" w:rsidP="00612FED">
      <w:r>
        <w:separator/>
      </w:r>
    </w:p>
    <w:p w14:paraId="1A9DDAAF" w14:textId="77777777" w:rsidR="00A50FCA" w:rsidRDefault="00A50FCA" w:rsidP="00612FED"/>
  </w:footnote>
  <w:footnote w:type="continuationSeparator" w:id="0">
    <w:p w14:paraId="56C43610" w14:textId="77777777" w:rsidR="00A50FCA" w:rsidRDefault="00A50FCA" w:rsidP="00612FED">
      <w:r>
        <w:continuationSeparator/>
      </w:r>
    </w:p>
    <w:p w14:paraId="405AF46E" w14:textId="77777777" w:rsidR="00A50FCA" w:rsidRDefault="00A50FCA" w:rsidP="00612FED"/>
  </w:footnote>
  <w:footnote w:type="continuationNotice" w:id="1">
    <w:p w14:paraId="09079EC3" w14:textId="77777777" w:rsidR="00A50FCA" w:rsidRDefault="00A50F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B13E1" w14:textId="77777777" w:rsidR="00164711" w:rsidRPr="00CF3A43" w:rsidRDefault="00164711" w:rsidP="00164711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  <w:noProof/>
        <w:lang w:eastAsia="pl-PL"/>
      </w:rPr>
      <w:drawing>
        <wp:inline distT="0" distB="0" distL="0" distR="0" wp14:anchorId="23E66DDD" wp14:editId="5A1189EE">
          <wp:extent cx="335280" cy="286385"/>
          <wp:effectExtent l="19050" t="0" r="7620" b="0"/>
          <wp:docPr id="2" name="Obraz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Polska Agencja Żeglugi Powietrznej</w:t>
    </w:r>
    <w:r>
      <w:tab/>
    </w:r>
    <w:r>
      <w:tab/>
    </w:r>
    <w:r w:rsidRPr="00CF3A43">
      <w:rPr>
        <w:i/>
      </w:rPr>
      <w:t>Zapytanie o informację cenową</w:t>
    </w:r>
  </w:p>
  <w:p w14:paraId="3E827552" w14:textId="05802DD6" w:rsidR="004E1BF8" w:rsidRPr="00164711" w:rsidRDefault="004E1BF8" w:rsidP="001647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30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39"/>
    <w:lvl w:ilvl="0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multilevel"/>
    <w:tmpl w:val="0000000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name w:val="WW8Num5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11"/>
    <w:multiLevelType w:val="singleLevel"/>
    <w:tmpl w:val="00000011"/>
    <w:name w:val="WW8Num58"/>
    <w:lvl w:ilvl="0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singleLevel"/>
    <w:tmpl w:val="00000012"/>
    <w:name w:val="WW8Num6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4" w15:restartNumberingAfterBreak="0">
    <w:nsid w:val="00000013"/>
    <w:multiLevelType w:val="singleLevel"/>
    <w:tmpl w:val="00000013"/>
    <w:name w:val="WW8Num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4"/>
    <w:multiLevelType w:val="multilevel"/>
    <w:tmpl w:val="00000014"/>
    <w:name w:val="WW8Num7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DB75E9"/>
    <w:multiLevelType w:val="hybridMultilevel"/>
    <w:tmpl w:val="803038E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80C"/>
    <w:multiLevelType w:val="hybridMultilevel"/>
    <w:tmpl w:val="8F5C3EF6"/>
    <w:lvl w:ilvl="0" w:tplc="C9FAF2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06C324D0"/>
    <w:multiLevelType w:val="hybridMultilevel"/>
    <w:tmpl w:val="FF68BF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0B9D49DF"/>
    <w:multiLevelType w:val="hybridMultilevel"/>
    <w:tmpl w:val="097C5380"/>
    <w:lvl w:ilvl="0" w:tplc="C868E0A8">
      <w:start w:val="2"/>
      <w:numFmt w:val="upp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0769"/>
    <w:multiLevelType w:val="hybridMultilevel"/>
    <w:tmpl w:val="49C0DAD0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0454FD"/>
    <w:multiLevelType w:val="hybridMultilevel"/>
    <w:tmpl w:val="0D4C7872"/>
    <w:lvl w:ilvl="0" w:tplc="04150003">
      <w:start w:val="1"/>
      <w:numFmt w:val="bullet"/>
      <w:pStyle w:val="Wypunktowaniewtabeli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0C56AC"/>
    <w:multiLevelType w:val="hybridMultilevel"/>
    <w:tmpl w:val="46E2CDB4"/>
    <w:lvl w:ilvl="0" w:tplc="5156E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97D16B7"/>
    <w:multiLevelType w:val="hybridMultilevel"/>
    <w:tmpl w:val="265E3B0A"/>
    <w:lvl w:ilvl="0" w:tplc="731A2D28">
      <w:start w:val="1"/>
      <w:numFmt w:val="decimal"/>
      <w:lvlText w:val="%1."/>
      <w:lvlJc w:val="left"/>
      <w:pPr>
        <w:ind w:left="109" w:hanging="167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  <w:lang w:val="pl-PL" w:eastAsia="pl-PL" w:bidi="pl-PL"/>
      </w:rPr>
    </w:lvl>
    <w:lvl w:ilvl="1" w:tplc="C548DC7C">
      <w:numFmt w:val="bullet"/>
      <w:lvlText w:val="•"/>
      <w:lvlJc w:val="left"/>
      <w:pPr>
        <w:ind w:left="759" w:hanging="167"/>
      </w:pPr>
      <w:rPr>
        <w:rFonts w:hint="default"/>
        <w:lang w:val="pl-PL" w:eastAsia="pl-PL" w:bidi="pl-PL"/>
      </w:rPr>
    </w:lvl>
    <w:lvl w:ilvl="2" w:tplc="362EF3FA">
      <w:numFmt w:val="bullet"/>
      <w:lvlText w:val="•"/>
      <w:lvlJc w:val="left"/>
      <w:pPr>
        <w:ind w:left="1419" w:hanging="167"/>
      </w:pPr>
      <w:rPr>
        <w:rFonts w:hint="default"/>
        <w:lang w:val="pl-PL" w:eastAsia="pl-PL" w:bidi="pl-PL"/>
      </w:rPr>
    </w:lvl>
    <w:lvl w:ilvl="3" w:tplc="5B5C3A84">
      <w:numFmt w:val="bullet"/>
      <w:lvlText w:val="•"/>
      <w:lvlJc w:val="left"/>
      <w:pPr>
        <w:ind w:left="2078" w:hanging="167"/>
      </w:pPr>
      <w:rPr>
        <w:rFonts w:hint="default"/>
        <w:lang w:val="pl-PL" w:eastAsia="pl-PL" w:bidi="pl-PL"/>
      </w:rPr>
    </w:lvl>
    <w:lvl w:ilvl="4" w:tplc="289EB6BA">
      <w:numFmt w:val="bullet"/>
      <w:lvlText w:val="•"/>
      <w:lvlJc w:val="left"/>
      <w:pPr>
        <w:ind w:left="2738" w:hanging="167"/>
      </w:pPr>
      <w:rPr>
        <w:rFonts w:hint="default"/>
        <w:lang w:val="pl-PL" w:eastAsia="pl-PL" w:bidi="pl-PL"/>
      </w:rPr>
    </w:lvl>
    <w:lvl w:ilvl="5" w:tplc="81A2A6AC">
      <w:numFmt w:val="bullet"/>
      <w:lvlText w:val="•"/>
      <w:lvlJc w:val="left"/>
      <w:pPr>
        <w:ind w:left="3397" w:hanging="167"/>
      </w:pPr>
      <w:rPr>
        <w:rFonts w:hint="default"/>
        <w:lang w:val="pl-PL" w:eastAsia="pl-PL" w:bidi="pl-PL"/>
      </w:rPr>
    </w:lvl>
    <w:lvl w:ilvl="6" w:tplc="C1DA56F8">
      <w:numFmt w:val="bullet"/>
      <w:lvlText w:val="•"/>
      <w:lvlJc w:val="left"/>
      <w:pPr>
        <w:ind w:left="4057" w:hanging="167"/>
      </w:pPr>
      <w:rPr>
        <w:rFonts w:hint="default"/>
        <w:lang w:val="pl-PL" w:eastAsia="pl-PL" w:bidi="pl-PL"/>
      </w:rPr>
    </w:lvl>
    <w:lvl w:ilvl="7" w:tplc="D3C8514E">
      <w:numFmt w:val="bullet"/>
      <w:lvlText w:val="•"/>
      <w:lvlJc w:val="left"/>
      <w:pPr>
        <w:ind w:left="4716" w:hanging="167"/>
      </w:pPr>
      <w:rPr>
        <w:rFonts w:hint="default"/>
        <w:lang w:val="pl-PL" w:eastAsia="pl-PL" w:bidi="pl-PL"/>
      </w:rPr>
    </w:lvl>
    <w:lvl w:ilvl="8" w:tplc="A8565FB8">
      <w:numFmt w:val="bullet"/>
      <w:lvlText w:val="•"/>
      <w:lvlJc w:val="left"/>
      <w:pPr>
        <w:ind w:left="5376" w:hanging="167"/>
      </w:pPr>
      <w:rPr>
        <w:rFonts w:hint="default"/>
        <w:lang w:val="pl-PL" w:eastAsia="pl-PL" w:bidi="pl-PL"/>
      </w:rPr>
    </w:lvl>
  </w:abstractNum>
  <w:abstractNum w:abstractNumId="25" w15:restartNumberingAfterBreak="0">
    <w:nsid w:val="199C2E9F"/>
    <w:multiLevelType w:val="hybridMultilevel"/>
    <w:tmpl w:val="67AA5326"/>
    <w:numStyleLink w:val="Zaimportowanystyl1"/>
  </w:abstractNum>
  <w:abstractNum w:abstractNumId="26" w15:restartNumberingAfterBreak="0">
    <w:nsid w:val="19EB0999"/>
    <w:multiLevelType w:val="multilevel"/>
    <w:tmpl w:val="4F6EA5C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1A945A00"/>
    <w:multiLevelType w:val="multilevel"/>
    <w:tmpl w:val="F79CC0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1D0323BD"/>
    <w:multiLevelType w:val="hybridMultilevel"/>
    <w:tmpl w:val="7D0E043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D172AC5"/>
    <w:multiLevelType w:val="hybridMultilevel"/>
    <w:tmpl w:val="DF5EA5A4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0" w15:restartNumberingAfterBreak="0">
    <w:nsid w:val="215D2EDE"/>
    <w:multiLevelType w:val="hybridMultilevel"/>
    <w:tmpl w:val="47E2FE18"/>
    <w:lvl w:ilvl="0" w:tplc="E8943D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20C4E35"/>
    <w:multiLevelType w:val="hybridMultilevel"/>
    <w:tmpl w:val="F5488064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32" w15:restartNumberingAfterBreak="0">
    <w:nsid w:val="23DE35F4"/>
    <w:multiLevelType w:val="hybridMultilevel"/>
    <w:tmpl w:val="F102964A"/>
    <w:lvl w:ilvl="0" w:tplc="42DA02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CC4DDD"/>
    <w:multiLevelType w:val="hybridMultilevel"/>
    <w:tmpl w:val="C1042DA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5432D25"/>
    <w:multiLevelType w:val="hybridMultilevel"/>
    <w:tmpl w:val="86CCBDD0"/>
    <w:styleLink w:val="Zaimportowanystyl2"/>
    <w:lvl w:ilvl="0" w:tplc="6A00E5D4">
      <w:start w:val="1"/>
      <w:numFmt w:val="upperLetter"/>
      <w:pStyle w:val="nagwek1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BA20EC3"/>
    <w:multiLevelType w:val="multilevel"/>
    <w:tmpl w:val="0E7ACC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upperLetter"/>
      <w:lvlText w:val="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CA3358B"/>
    <w:multiLevelType w:val="multilevel"/>
    <w:tmpl w:val="9646606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7" w15:restartNumberingAfterBreak="0">
    <w:nsid w:val="2F866AE8"/>
    <w:multiLevelType w:val="hybridMultilevel"/>
    <w:tmpl w:val="295CFC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31A23EAA"/>
    <w:multiLevelType w:val="hybridMultilevel"/>
    <w:tmpl w:val="94285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1FD7A0F"/>
    <w:multiLevelType w:val="hybridMultilevel"/>
    <w:tmpl w:val="B1186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29096B"/>
    <w:multiLevelType w:val="multilevel"/>
    <w:tmpl w:val="EAE4A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32454689"/>
    <w:multiLevelType w:val="hybridMultilevel"/>
    <w:tmpl w:val="42A8957E"/>
    <w:lvl w:ilvl="0" w:tplc="14322BE4">
      <w:start w:val="1"/>
      <w:numFmt w:val="lowerLetter"/>
      <w:lvlText w:val="%1)"/>
      <w:lvlJc w:val="left"/>
      <w:pPr>
        <w:ind w:left="206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2" w15:restartNumberingAfterBreak="0">
    <w:nsid w:val="385B3E4C"/>
    <w:multiLevelType w:val="hybridMultilevel"/>
    <w:tmpl w:val="7420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2B6A14"/>
    <w:multiLevelType w:val="hybridMultilevel"/>
    <w:tmpl w:val="87041FE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CC76CE"/>
    <w:multiLevelType w:val="multilevel"/>
    <w:tmpl w:val="078ABDD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nagwek2"/>
      <w:lvlText w:val="%2."/>
      <w:lvlJc w:val="left"/>
      <w:pPr>
        <w:ind w:left="1440" w:hanging="720"/>
      </w:pPr>
      <w:rPr>
        <w:rFonts w:hint="default"/>
        <w:b/>
        <w:bCs/>
        <w:i w:val="0"/>
        <w:iCs w:val="0"/>
        <w:caps w:val="0"/>
        <w:smallCaps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isLgl/>
      <w:lvlText w:val="%1.%2.%3."/>
      <w:lvlJc w:val="left"/>
      <w:pPr>
        <w:ind w:left="2563" w:hanging="720"/>
      </w:pPr>
      <w:rPr>
        <w:rFonts w:ascii="Calibri" w:hAnsi="Calibri" w:cs="Calibri" w:hint="default"/>
        <w:b/>
        <w:bCs/>
        <w:i w:val="0"/>
        <w:iCs w:val="0"/>
        <w:caps w:val="0"/>
        <w:smallCaps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4685139C"/>
    <w:multiLevelType w:val="hybridMultilevel"/>
    <w:tmpl w:val="825A159C"/>
    <w:lvl w:ilvl="0" w:tplc="4B182708">
      <w:start w:val="1"/>
      <w:numFmt w:val="decimal"/>
      <w:lvlText w:val="%1)"/>
      <w:lvlJc w:val="left"/>
      <w:pPr>
        <w:ind w:left="2345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6" w15:restartNumberingAfterBreak="0">
    <w:nsid w:val="4B787E97"/>
    <w:multiLevelType w:val="hybridMultilevel"/>
    <w:tmpl w:val="5CE89E80"/>
    <w:lvl w:ilvl="0" w:tplc="04150011">
      <w:start w:val="1"/>
      <w:numFmt w:val="decimal"/>
      <w:lvlText w:val="%1)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47" w15:restartNumberingAfterBreak="0">
    <w:nsid w:val="4E6B262B"/>
    <w:multiLevelType w:val="hybridMultilevel"/>
    <w:tmpl w:val="650E5CB6"/>
    <w:lvl w:ilvl="0" w:tplc="04150015">
      <w:start w:val="1"/>
      <w:numFmt w:val="upp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524F57F2"/>
    <w:multiLevelType w:val="hybridMultilevel"/>
    <w:tmpl w:val="358ED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CE4557"/>
    <w:multiLevelType w:val="hybridMultilevel"/>
    <w:tmpl w:val="B294797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54145614"/>
    <w:multiLevelType w:val="hybridMultilevel"/>
    <w:tmpl w:val="86CCBDD0"/>
    <w:numStyleLink w:val="Zaimportowanystyl2"/>
  </w:abstractNum>
  <w:abstractNum w:abstractNumId="51" w15:restartNumberingAfterBreak="0">
    <w:nsid w:val="56A94A6A"/>
    <w:multiLevelType w:val="hybridMultilevel"/>
    <w:tmpl w:val="E5ACA01A"/>
    <w:lvl w:ilvl="0" w:tplc="7054DF4C">
      <w:start w:val="1"/>
      <w:numFmt w:val="upperLetter"/>
      <w:lvlText w:val="%1."/>
      <w:lvlJc w:val="left"/>
      <w:pPr>
        <w:ind w:left="185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 w15:restartNumberingAfterBreak="0">
    <w:nsid w:val="5EBA41DA"/>
    <w:multiLevelType w:val="hybridMultilevel"/>
    <w:tmpl w:val="0A3AAECE"/>
    <w:lvl w:ilvl="0" w:tplc="85CEC936">
      <w:start w:val="7"/>
      <w:numFmt w:val="upperLetter"/>
      <w:lvlText w:val="%1."/>
      <w:lvlJc w:val="left"/>
      <w:pPr>
        <w:ind w:left="1776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62B20E76"/>
    <w:multiLevelType w:val="hybridMultilevel"/>
    <w:tmpl w:val="0CB843C4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CF5819"/>
    <w:multiLevelType w:val="hybridMultilevel"/>
    <w:tmpl w:val="07AA57E6"/>
    <w:lvl w:ilvl="0" w:tplc="6CB4BF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ind w:left="1520" w:hanging="180"/>
      </w:pPr>
    </w:lvl>
    <w:lvl w:ilvl="3" w:tplc="0415000F" w:tentative="1">
      <w:start w:val="1"/>
      <w:numFmt w:val="decimal"/>
      <w:lvlText w:val="%4."/>
      <w:lvlJc w:val="left"/>
      <w:pPr>
        <w:ind w:left="2240" w:hanging="360"/>
      </w:pPr>
    </w:lvl>
    <w:lvl w:ilvl="4" w:tplc="04150019" w:tentative="1">
      <w:start w:val="1"/>
      <w:numFmt w:val="lowerLetter"/>
      <w:lvlText w:val="%5."/>
      <w:lvlJc w:val="left"/>
      <w:pPr>
        <w:ind w:left="2960" w:hanging="360"/>
      </w:pPr>
    </w:lvl>
    <w:lvl w:ilvl="5" w:tplc="0415001B" w:tentative="1">
      <w:start w:val="1"/>
      <w:numFmt w:val="lowerRoman"/>
      <w:lvlText w:val="%6."/>
      <w:lvlJc w:val="right"/>
      <w:pPr>
        <w:ind w:left="3680" w:hanging="180"/>
      </w:pPr>
    </w:lvl>
    <w:lvl w:ilvl="6" w:tplc="0415000F" w:tentative="1">
      <w:start w:val="1"/>
      <w:numFmt w:val="decimal"/>
      <w:lvlText w:val="%7."/>
      <w:lvlJc w:val="left"/>
      <w:pPr>
        <w:ind w:left="4400" w:hanging="360"/>
      </w:pPr>
    </w:lvl>
    <w:lvl w:ilvl="7" w:tplc="04150019" w:tentative="1">
      <w:start w:val="1"/>
      <w:numFmt w:val="lowerLetter"/>
      <w:lvlText w:val="%8."/>
      <w:lvlJc w:val="left"/>
      <w:pPr>
        <w:ind w:left="5120" w:hanging="360"/>
      </w:pPr>
    </w:lvl>
    <w:lvl w:ilvl="8" w:tplc="0415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55" w15:restartNumberingAfterBreak="0">
    <w:nsid w:val="665E6AC9"/>
    <w:multiLevelType w:val="multilevel"/>
    <w:tmpl w:val="6C10134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56" w15:restartNumberingAfterBreak="0">
    <w:nsid w:val="69D449CE"/>
    <w:multiLevelType w:val="hybridMultilevel"/>
    <w:tmpl w:val="64904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F763CC"/>
    <w:multiLevelType w:val="multilevel"/>
    <w:tmpl w:val="F79CC0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8" w15:restartNumberingAfterBreak="0">
    <w:nsid w:val="6B561021"/>
    <w:multiLevelType w:val="hybridMultilevel"/>
    <w:tmpl w:val="8CFE9244"/>
    <w:lvl w:ilvl="0" w:tplc="695A24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 w15:restartNumberingAfterBreak="0">
    <w:nsid w:val="6B6E246B"/>
    <w:multiLevelType w:val="multilevel"/>
    <w:tmpl w:val="AC0E118A"/>
    <w:name w:val="WW8Num1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i w:val="0"/>
        <w:color w:val="00000A"/>
        <w:kern w:val="20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  <w:rPr>
        <w:rFonts w:ascii="Calibri" w:eastAsia="Batang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 w15:restartNumberingAfterBreak="0">
    <w:nsid w:val="6C996FE1"/>
    <w:multiLevelType w:val="hybridMultilevel"/>
    <w:tmpl w:val="5DBA2732"/>
    <w:lvl w:ilvl="0" w:tplc="6B843AC8">
      <w:start w:val="1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61" w15:restartNumberingAfterBreak="0">
    <w:nsid w:val="6F4B6424"/>
    <w:multiLevelType w:val="hybridMultilevel"/>
    <w:tmpl w:val="8EC476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DD679C"/>
    <w:multiLevelType w:val="hybridMultilevel"/>
    <w:tmpl w:val="9D3ED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4430D66"/>
    <w:multiLevelType w:val="hybridMultilevel"/>
    <w:tmpl w:val="4C061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7BE7E0B"/>
    <w:multiLevelType w:val="hybridMultilevel"/>
    <w:tmpl w:val="422E4922"/>
    <w:lvl w:ilvl="0" w:tplc="76E6D70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5" w15:restartNumberingAfterBreak="0">
    <w:nsid w:val="790A571C"/>
    <w:multiLevelType w:val="hybridMultilevel"/>
    <w:tmpl w:val="67AA5326"/>
    <w:styleLink w:val="Zaimportowanystyl1"/>
    <w:lvl w:ilvl="0" w:tplc="488EC3D6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6" w15:restartNumberingAfterBreak="0">
    <w:nsid w:val="7987007E"/>
    <w:multiLevelType w:val="multilevel"/>
    <w:tmpl w:val="45CE817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E736802"/>
    <w:multiLevelType w:val="hybridMultilevel"/>
    <w:tmpl w:val="64D80F70"/>
    <w:lvl w:ilvl="0" w:tplc="393C429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2E6D22"/>
    <w:multiLevelType w:val="hybridMultilevel"/>
    <w:tmpl w:val="01BAA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2"/>
  </w:num>
  <w:num w:numId="3">
    <w:abstractNumId w:val="30"/>
  </w:num>
  <w:num w:numId="4">
    <w:abstractNumId w:val="32"/>
  </w:num>
  <w:num w:numId="5">
    <w:abstractNumId w:val="55"/>
  </w:num>
  <w:num w:numId="6">
    <w:abstractNumId w:val="53"/>
  </w:num>
  <w:num w:numId="7">
    <w:abstractNumId w:val="21"/>
  </w:num>
  <w:num w:numId="8">
    <w:abstractNumId w:val="57"/>
  </w:num>
  <w:num w:numId="9">
    <w:abstractNumId w:val="22"/>
  </w:num>
  <w:num w:numId="10">
    <w:abstractNumId w:val="40"/>
  </w:num>
  <w:num w:numId="11">
    <w:abstractNumId w:val="45"/>
  </w:num>
  <w:num w:numId="12">
    <w:abstractNumId w:val="46"/>
  </w:num>
  <w:num w:numId="13">
    <w:abstractNumId w:val="60"/>
  </w:num>
  <w:num w:numId="14">
    <w:abstractNumId w:val="65"/>
  </w:num>
  <w:num w:numId="15">
    <w:abstractNumId w:val="18"/>
  </w:num>
  <w:num w:numId="16">
    <w:abstractNumId w:val="64"/>
  </w:num>
  <w:num w:numId="17">
    <w:abstractNumId w:val="41"/>
  </w:num>
  <w:num w:numId="18">
    <w:abstractNumId w:val="54"/>
  </w:num>
  <w:num w:numId="19">
    <w:abstractNumId w:val="27"/>
  </w:num>
  <w:num w:numId="20">
    <w:abstractNumId w:val="19"/>
  </w:num>
  <w:num w:numId="21">
    <w:abstractNumId w:val="67"/>
  </w:num>
  <w:num w:numId="22">
    <w:abstractNumId w:val="49"/>
  </w:num>
  <w:num w:numId="23">
    <w:abstractNumId w:val="25"/>
  </w:num>
  <w:num w:numId="24">
    <w:abstractNumId w:val="34"/>
  </w:num>
  <w:num w:numId="25">
    <w:abstractNumId w:val="50"/>
  </w:num>
  <w:num w:numId="26">
    <w:abstractNumId w:val="39"/>
  </w:num>
  <w:num w:numId="27">
    <w:abstractNumId w:val="62"/>
  </w:num>
  <w:num w:numId="28">
    <w:abstractNumId w:val="56"/>
  </w:num>
  <w:num w:numId="29">
    <w:abstractNumId w:val="66"/>
  </w:num>
  <w:num w:numId="30">
    <w:abstractNumId w:val="23"/>
  </w:num>
  <w:num w:numId="31">
    <w:abstractNumId w:val="33"/>
  </w:num>
  <w:num w:numId="32">
    <w:abstractNumId w:val="17"/>
  </w:num>
  <w:num w:numId="33">
    <w:abstractNumId w:val="28"/>
  </w:num>
  <w:num w:numId="34">
    <w:abstractNumId w:val="36"/>
  </w:num>
  <w:num w:numId="35">
    <w:abstractNumId w:val="26"/>
  </w:num>
  <w:num w:numId="36">
    <w:abstractNumId w:val="35"/>
  </w:num>
  <w:num w:numId="37">
    <w:abstractNumId w:val="20"/>
  </w:num>
  <w:num w:numId="38">
    <w:abstractNumId w:val="52"/>
  </w:num>
  <w:num w:numId="39">
    <w:abstractNumId w:val="47"/>
  </w:num>
  <w:num w:numId="40">
    <w:abstractNumId w:val="51"/>
  </w:num>
  <w:num w:numId="41">
    <w:abstractNumId w:val="58"/>
  </w:num>
  <w:num w:numId="42">
    <w:abstractNumId w:val="48"/>
  </w:num>
  <w:num w:numId="43">
    <w:abstractNumId w:val="63"/>
  </w:num>
  <w:num w:numId="44">
    <w:abstractNumId w:val="31"/>
  </w:num>
  <w:num w:numId="45">
    <w:abstractNumId w:val="43"/>
  </w:num>
  <w:num w:numId="46">
    <w:abstractNumId w:val="38"/>
  </w:num>
  <w:num w:numId="47">
    <w:abstractNumId w:val="37"/>
  </w:num>
  <w:num w:numId="48">
    <w:abstractNumId w:val="68"/>
  </w:num>
  <w:num w:numId="49">
    <w:abstractNumId w:val="61"/>
  </w:num>
  <w:num w:numId="50">
    <w:abstractNumId w:val="29"/>
  </w:num>
  <w:num w:numId="51">
    <w:abstractNumId w:val="2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E77"/>
    <w:rsid w:val="000003DC"/>
    <w:rsid w:val="00000419"/>
    <w:rsid w:val="000013C6"/>
    <w:rsid w:val="00002C41"/>
    <w:rsid w:val="00003614"/>
    <w:rsid w:val="00003DAB"/>
    <w:rsid w:val="00003E1F"/>
    <w:rsid w:val="00003E41"/>
    <w:rsid w:val="00004184"/>
    <w:rsid w:val="000058A1"/>
    <w:rsid w:val="00005AE2"/>
    <w:rsid w:val="00005F14"/>
    <w:rsid w:val="0000604E"/>
    <w:rsid w:val="00006D16"/>
    <w:rsid w:val="000075DF"/>
    <w:rsid w:val="00007DA4"/>
    <w:rsid w:val="00010A20"/>
    <w:rsid w:val="00011307"/>
    <w:rsid w:val="0001228E"/>
    <w:rsid w:val="000124F5"/>
    <w:rsid w:val="000154FF"/>
    <w:rsid w:val="00017676"/>
    <w:rsid w:val="000177A9"/>
    <w:rsid w:val="000206A6"/>
    <w:rsid w:val="0002150F"/>
    <w:rsid w:val="00022A8B"/>
    <w:rsid w:val="00022B4A"/>
    <w:rsid w:val="00022E37"/>
    <w:rsid w:val="00023B47"/>
    <w:rsid w:val="00024266"/>
    <w:rsid w:val="00025987"/>
    <w:rsid w:val="000278EE"/>
    <w:rsid w:val="00027ED7"/>
    <w:rsid w:val="00027F67"/>
    <w:rsid w:val="000315BB"/>
    <w:rsid w:val="00031FCE"/>
    <w:rsid w:val="000324B9"/>
    <w:rsid w:val="00032895"/>
    <w:rsid w:val="00032D5C"/>
    <w:rsid w:val="00032F2F"/>
    <w:rsid w:val="00034268"/>
    <w:rsid w:val="00034A31"/>
    <w:rsid w:val="0003568C"/>
    <w:rsid w:val="0003649B"/>
    <w:rsid w:val="0003756A"/>
    <w:rsid w:val="000378BF"/>
    <w:rsid w:val="00040A14"/>
    <w:rsid w:val="00040D89"/>
    <w:rsid w:val="00041152"/>
    <w:rsid w:val="000414EE"/>
    <w:rsid w:val="000416A7"/>
    <w:rsid w:val="00041E2F"/>
    <w:rsid w:val="000440C3"/>
    <w:rsid w:val="0004444E"/>
    <w:rsid w:val="00046675"/>
    <w:rsid w:val="00046776"/>
    <w:rsid w:val="000476A5"/>
    <w:rsid w:val="000511E3"/>
    <w:rsid w:val="0005146C"/>
    <w:rsid w:val="00051676"/>
    <w:rsid w:val="000549F4"/>
    <w:rsid w:val="00055737"/>
    <w:rsid w:val="00055FEA"/>
    <w:rsid w:val="00057680"/>
    <w:rsid w:val="00057C33"/>
    <w:rsid w:val="0006153B"/>
    <w:rsid w:val="0006172C"/>
    <w:rsid w:val="00063CEE"/>
    <w:rsid w:val="000665E7"/>
    <w:rsid w:val="00066D00"/>
    <w:rsid w:val="00067AB3"/>
    <w:rsid w:val="000718B1"/>
    <w:rsid w:val="00071971"/>
    <w:rsid w:val="00072D11"/>
    <w:rsid w:val="00072D9C"/>
    <w:rsid w:val="00074AEF"/>
    <w:rsid w:val="000750B3"/>
    <w:rsid w:val="00075875"/>
    <w:rsid w:val="00075AA3"/>
    <w:rsid w:val="00075BCB"/>
    <w:rsid w:val="000763B4"/>
    <w:rsid w:val="00082052"/>
    <w:rsid w:val="00083565"/>
    <w:rsid w:val="00083B9B"/>
    <w:rsid w:val="00084670"/>
    <w:rsid w:val="000847E9"/>
    <w:rsid w:val="00084CEC"/>
    <w:rsid w:val="00085C06"/>
    <w:rsid w:val="00086A16"/>
    <w:rsid w:val="000875CB"/>
    <w:rsid w:val="000875F0"/>
    <w:rsid w:val="0008773F"/>
    <w:rsid w:val="00087D0A"/>
    <w:rsid w:val="00090122"/>
    <w:rsid w:val="000926F4"/>
    <w:rsid w:val="000928EC"/>
    <w:rsid w:val="000938D6"/>
    <w:rsid w:val="00094438"/>
    <w:rsid w:val="000948C0"/>
    <w:rsid w:val="0009509B"/>
    <w:rsid w:val="00095B58"/>
    <w:rsid w:val="00096C87"/>
    <w:rsid w:val="000974A1"/>
    <w:rsid w:val="000A2799"/>
    <w:rsid w:val="000A2C70"/>
    <w:rsid w:val="000A2E87"/>
    <w:rsid w:val="000A433D"/>
    <w:rsid w:val="000A5298"/>
    <w:rsid w:val="000A57C0"/>
    <w:rsid w:val="000A5A5D"/>
    <w:rsid w:val="000A5A85"/>
    <w:rsid w:val="000A5AE8"/>
    <w:rsid w:val="000A5C0B"/>
    <w:rsid w:val="000A687A"/>
    <w:rsid w:val="000A6F31"/>
    <w:rsid w:val="000A7565"/>
    <w:rsid w:val="000A7846"/>
    <w:rsid w:val="000B04F1"/>
    <w:rsid w:val="000B0C55"/>
    <w:rsid w:val="000B1BE2"/>
    <w:rsid w:val="000B2250"/>
    <w:rsid w:val="000B3791"/>
    <w:rsid w:val="000B4814"/>
    <w:rsid w:val="000B5185"/>
    <w:rsid w:val="000B60A8"/>
    <w:rsid w:val="000B69C2"/>
    <w:rsid w:val="000C0E77"/>
    <w:rsid w:val="000C0EEF"/>
    <w:rsid w:val="000C1AA7"/>
    <w:rsid w:val="000C2E98"/>
    <w:rsid w:val="000C403F"/>
    <w:rsid w:val="000C420E"/>
    <w:rsid w:val="000C47C5"/>
    <w:rsid w:val="000C5341"/>
    <w:rsid w:val="000C5AE7"/>
    <w:rsid w:val="000C7151"/>
    <w:rsid w:val="000D0C44"/>
    <w:rsid w:val="000D1BC6"/>
    <w:rsid w:val="000D28B9"/>
    <w:rsid w:val="000D34A7"/>
    <w:rsid w:val="000D3F5A"/>
    <w:rsid w:val="000D4A8F"/>
    <w:rsid w:val="000D4C78"/>
    <w:rsid w:val="000D54D5"/>
    <w:rsid w:val="000D54F2"/>
    <w:rsid w:val="000D5F68"/>
    <w:rsid w:val="000D6454"/>
    <w:rsid w:val="000D6D09"/>
    <w:rsid w:val="000D6E47"/>
    <w:rsid w:val="000E0D8D"/>
    <w:rsid w:val="000E0F44"/>
    <w:rsid w:val="000E18B1"/>
    <w:rsid w:val="000E21EC"/>
    <w:rsid w:val="000E40C8"/>
    <w:rsid w:val="000E473E"/>
    <w:rsid w:val="000E4FD6"/>
    <w:rsid w:val="000E5A13"/>
    <w:rsid w:val="000F07B8"/>
    <w:rsid w:val="000F1E7D"/>
    <w:rsid w:val="000F278C"/>
    <w:rsid w:val="000F37D3"/>
    <w:rsid w:val="000F3B4B"/>
    <w:rsid w:val="000F3BFA"/>
    <w:rsid w:val="000F49E7"/>
    <w:rsid w:val="000F61BD"/>
    <w:rsid w:val="000F629C"/>
    <w:rsid w:val="000F6999"/>
    <w:rsid w:val="000F6B6F"/>
    <w:rsid w:val="000F6D4D"/>
    <w:rsid w:val="000F723D"/>
    <w:rsid w:val="000F7BE7"/>
    <w:rsid w:val="0010157A"/>
    <w:rsid w:val="00102378"/>
    <w:rsid w:val="00102380"/>
    <w:rsid w:val="001038F9"/>
    <w:rsid w:val="00103923"/>
    <w:rsid w:val="00103FA6"/>
    <w:rsid w:val="0010451E"/>
    <w:rsid w:val="001073D6"/>
    <w:rsid w:val="001078A9"/>
    <w:rsid w:val="00110DCF"/>
    <w:rsid w:val="00110F00"/>
    <w:rsid w:val="00112891"/>
    <w:rsid w:val="00112E63"/>
    <w:rsid w:val="001141B0"/>
    <w:rsid w:val="001153A1"/>
    <w:rsid w:val="00115AFB"/>
    <w:rsid w:val="00115EB0"/>
    <w:rsid w:val="001178F7"/>
    <w:rsid w:val="001206D2"/>
    <w:rsid w:val="00121484"/>
    <w:rsid w:val="00121681"/>
    <w:rsid w:val="001223E1"/>
    <w:rsid w:val="0012299E"/>
    <w:rsid w:val="00123320"/>
    <w:rsid w:val="00125C49"/>
    <w:rsid w:val="0012700F"/>
    <w:rsid w:val="0012708B"/>
    <w:rsid w:val="001275D9"/>
    <w:rsid w:val="00127FD8"/>
    <w:rsid w:val="00130562"/>
    <w:rsid w:val="00130784"/>
    <w:rsid w:val="00130965"/>
    <w:rsid w:val="00130E62"/>
    <w:rsid w:val="00133076"/>
    <w:rsid w:val="00134374"/>
    <w:rsid w:val="00134F58"/>
    <w:rsid w:val="00136077"/>
    <w:rsid w:val="001361E2"/>
    <w:rsid w:val="00136F9F"/>
    <w:rsid w:val="0013721C"/>
    <w:rsid w:val="0013731A"/>
    <w:rsid w:val="00137322"/>
    <w:rsid w:val="001378E7"/>
    <w:rsid w:val="001405C5"/>
    <w:rsid w:val="001412BC"/>
    <w:rsid w:val="00141D77"/>
    <w:rsid w:val="00143D9B"/>
    <w:rsid w:val="00144F1B"/>
    <w:rsid w:val="00145CB6"/>
    <w:rsid w:val="00147C3C"/>
    <w:rsid w:val="00150758"/>
    <w:rsid w:val="001507AB"/>
    <w:rsid w:val="00150FF4"/>
    <w:rsid w:val="001516D6"/>
    <w:rsid w:val="001519E7"/>
    <w:rsid w:val="0015316D"/>
    <w:rsid w:val="001557E6"/>
    <w:rsid w:val="00156B21"/>
    <w:rsid w:val="00157560"/>
    <w:rsid w:val="00157F78"/>
    <w:rsid w:val="001636CF"/>
    <w:rsid w:val="001645AA"/>
    <w:rsid w:val="00164711"/>
    <w:rsid w:val="001655BD"/>
    <w:rsid w:val="001669E7"/>
    <w:rsid w:val="00167129"/>
    <w:rsid w:val="00167D92"/>
    <w:rsid w:val="00167E5A"/>
    <w:rsid w:val="001712C9"/>
    <w:rsid w:val="001733B0"/>
    <w:rsid w:val="001757EA"/>
    <w:rsid w:val="001760BC"/>
    <w:rsid w:val="00176CFC"/>
    <w:rsid w:val="001778B6"/>
    <w:rsid w:val="001805CD"/>
    <w:rsid w:val="00180BAE"/>
    <w:rsid w:val="00181D44"/>
    <w:rsid w:val="00181F68"/>
    <w:rsid w:val="001827FE"/>
    <w:rsid w:val="0018284A"/>
    <w:rsid w:val="001831EA"/>
    <w:rsid w:val="0018375F"/>
    <w:rsid w:val="00183A49"/>
    <w:rsid w:val="00183AA2"/>
    <w:rsid w:val="001843B5"/>
    <w:rsid w:val="00184D52"/>
    <w:rsid w:val="0018579E"/>
    <w:rsid w:val="00187AE2"/>
    <w:rsid w:val="001917A4"/>
    <w:rsid w:val="0019241C"/>
    <w:rsid w:val="00192579"/>
    <w:rsid w:val="00192AF7"/>
    <w:rsid w:val="00192DD6"/>
    <w:rsid w:val="00193AEC"/>
    <w:rsid w:val="00193FF8"/>
    <w:rsid w:val="001948BE"/>
    <w:rsid w:val="00195570"/>
    <w:rsid w:val="00195E74"/>
    <w:rsid w:val="0019677E"/>
    <w:rsid w:val="00197C84"/>
    <w:rsid w:val="001A04F2"/>
    <w:rsid w:val="001A07B2"/>
    <w:rsid w:val="001A0A88"/>
    <w:rsid w:val="001A4528"/>
    <w:rsid w:val="001A5A90"/>
    <w:rsid w:val="001A5C9A"/>
    <w:rsid w:val="001A6CA4"/>
    <w:rsid w:val="001B0C5B"/>
    <w:rsid w:val="001B0DC9"/>
    <w:rsid w:val="001B13E3"/>
    <w:rsid w:val="001B2667"/>
    <w:rsid w:val="001B27EC"/>
    <w:rsid w:val="001B33A3"/>
    <w:rsid w:val="001B63B0"/>
    <w:rsid w:val="001C1A02"/>
    <w:rsid w:val="001C1C44"/>
    <w:rsid w:val="001C293A"/>
    <w:rsid w:val="001C2E7C"/>
    <w:rsid w:val="001C3B18"/>
    <w:rsid w:val="001C5717"/>
    <w:rsid w:val="001C5F5D"/>
    <w:rsid w:val="001C680D"/>
    <w:rsid w:val="001C7658"/>
    <w:rsid w:val="001D0F25"/>
    <w:rsid w:val="001D3571"/>
    <w:rsid w:val="001D4F6D"/>
    <w:rsid w:val="001D4F72"/>
    <w:rsid w:val="001D523F"/>
    <w:rsid w:val="001D5E65"/>
    <w:rsid w:val="001D5F8C"/>
    <w:rsid w:val="001D75CC"/>
    <w:rsid w:val="001D7613"/>
    <w:rsid w:val="001E00CF"/>
    <w:rsid w:val="001E0146"/>
    <w:rsid w:val="001E1234"/>
    <w:rsid w:val="001E2E3A"/>
    <w:rsid w:val="001E559E"/>
    <w:rsid w:val="001E6749"/>
    <w:rsid w:val="001E6B13"/>
    <w:rsid w:val="001F0372"/>
    <w:rsid w:val="001F29B4"/>
    <w:rsid w:val="001F2AC8"/>
    <w:rsid w:val="001F3092"/>
    <w:rsid w:val="001F37D3"/>
    <w:rsid w:val="001F3B09"/>
    <w:rsid w:val="001F3C9F"/>
    <w:rsid w:val="001F3DFD"/>
    <w:rsid w:val="001F4267"/>
    <w:rsid w:val="001F5191"/>
    <w:rsid w:val="001F58D5"/>
    <w:rsid w:val="001F5ABB"/>
    <w:rsid w:val="001F6000"/>
    <w:rsid w:val="001F79E2"/>
    <w:rsid w:val="00201668"/>
    <w:rsid w:val="00201A60"/>
    <w:rsid w:val="002020A3"/>
    <w:rsid w:val="00202168"/>
    <w:rsid w:val="002025F4"/>
    <w:rsid w:val="002025FD"/>
    <w:rsid w:val="00202747"/>
    <w:rsid w:val="00204D84"/>
    <w:rsid w:val="00206A40"/>
    <w:rsid w:val="00206D1B"/>
    <w:rsid w:val="00206E4B"/>
    <w:rsid w:val="0020735E"/>
    <w:rsid w:val="002100C7"/>
    <w:rsid w:val="002118A8"/>
    <w:rsid w:val="00212637"/>
    <w:rsid w:val="002144CA"/>
    <w:rsid w:val="00215316"/>
    <w:rsid w:val="00217DDC"/>
    <w:rsid w:val="0022011B"/>
    <w:rsid w:val="00220849"/>
    <w:rsid w:val="002225C4"/>
    <w:rsid w:val="00222865"/>
    <w:rsid w:val="00222A8E"/>
    <w:rsid w:val="00222D46"/>
    <w:rsid w:val="00223FDB"/>
    <w:rsid w:val="0022417E"/>
    <w:rsid w:val="00224F8C"/>
    <w:rsid w:val="002261A5"/>
    <w:rsid w:val="002278EE"/>
    <w:rsid w:val="00227F9F"/>
    <w:rsid w:val="00230984"/>
    <w:rsid w:val="0023260E"/>
    <w:rsid w:val="00232F51"/>
    <w:rsid w:val="00234162"/>
    <w:rsid w:val="00235A59"/>
    <w:rsid w:val="0023676B"/>
    <w:rsid w:val="002368CC"/>
    <w:rsid w:val="00236E57"/>
    <w:rsid w:val="002376B5"/>
    <w:rsid w:val="00242CAE"/>
    <w:rsid w:val="00243A8A"/>
    <w:rsid w:val="00244082"/>
    <w:rsid w:val="002443D3"/>
    <w:rsid w:val="00244C85"/>
    <w:rsid w:val="00244D59"/>
    <w:rsid w:val="002451C3"/>
    <w:rsid w:val="002472AA"/>
    <w:rsid w:val="00250415"/>
    <w:rsid w:val="00250F56"/>
    <w:rsid w:val="00251123"/>
    <w:rsid w:val="00251F9B"/>
    <w:rsid w:val="0025322F"/>
    <w:rsid w:val="002532D3"/>
    <w:rsid w:val="00254188"/>
    <w:rsid w:val="00254D40"/>
    <w:rsid w:val="00255D30"/>
    <w:rsid w:val="002566FB"/>
    <w:rsid w:val="00256F55"/>
    <w:rsid w:val="002574C0"/>
    <w:rsid w:val="00257D23"/>
    <w:rsid w:val="00260809"/>
    <w:rsid w:val="00260A23"/>
    <w:rsid w:val="00261A07"/>
    <w:rsid w:val="00262120"/>
    <w:rsid w:val="00262398"/>
    <w:rsid w:val="00262852"/>
    <w:rsid w:val="0026494A"/>
    <w:rsid w:val="00264C11"/>
    <w:rsid w:val="00264D77"/>
    <w:rsid w:val="00264E88"/>
    <w:rsid w:val="002655C8"/>
    <w:rsid w:val="00265613"/>
    <w:rsid w:val="00265673"/>
    <w:rsid w:val="002662FB"/>
    <w:rsid w:val="00267B7E"/>
    <w:rsid w:val="002700C0"/>
    <w:rsid w:val="002705E9"/>
    <w:rsid w:val="0027122B"/>
    <w:rsid w:val="002713CB"/>
    <w:rsid w:val="00271682"/>
    <w:rsid w:val="00271C6A"/>
    <w:rsid w:val="00271FA1"/>
    <w:rsid w:val="00272391"/>
    <w:rsid w:val="002723E5"/>
    <w:rsid w:val="00272427"/>
    <w:rsid w:val="00274B06"/>
    <w:rsid w:val="00274DE8"/>
    <w:rsid w:val="00275961"/>
    <w:rsid w:val="00275B31"/>
    <w:rsid w:val="00275E5D"/>
    <w:rsid w:val="002775BC"/>
    <w:rsid w:val="002822EB"/>
    <w:rsid w:val="002838FE"/>
    <w:rsid w:val="00283A4F"/>
    <w:rsid w:val="00283B08"/>
    <w:rsid w:val="002840E0"/>
    <w:rsid w:val="00284416"/>
    <w:rsid w:val="00285212"/>
    <w:rsid w:val="00285688"/>
    <w:rsid w:val="0028744A"/>
    <w:rsid w:val="002878F8"/>
    <w:rsid w:val="00287A43"/>
    <w:rsid w:val="002913E1"/>
    <w:rsid w:val="002914CB"/>
    <w:rsid w:val="002915B7"/>
    <w:rsid w:val="00291B3E"/>
    <w:rsid w:val="00292B17"/>
    <w:rsid w:val="00295B45"/>
    <w:rsid w:val="002963A2"/>
    <w:rsid w:val="00296CA0"/>
    <w:rsid w:val="002972AE"/>
    <w:rsid w:val="00297403"/>
    <w:rsid w:val="00297900"/>
    <w:rsid w:val="00297BE7"/>
    <w:rsid w:val="00297E1F"/>
    <w:rsid w:val="002A10CE"/>
    <w:rsid w:val="002A1C95"/>
    <w:rsid w:val="002A3A9A"/>
    <w:rsid w:val="002A3BD3"/>
    <w:rsid w:val="002A3EB8"/>
    <w:rsid w:val="002A4690"/>
    <w:rsid w:val="002A4DEE"/>
    <w:rsid w:val="002A524D"/>
    <w:rsid w:val="002A58C6"/>
    <w:rsid w:val="002A6858"/>
    <w:rsid w:val="002A707A"/>
    <w:rsid w:val="002A708A"/>
    <w:rsid w:val="002A708C"/>
    <w:rsid w:val="002A7730"/>
    <w:rsid w:val="002A7BB4"/>
    <w:rsid w:val="002A7F24"/>
    <w:rsid w:val="002B03B5"/>
    <w:rsid w:val="002B37A9"/>
    <w:rsid w:val="002B5596"/>
    <w:rsid w:val="002B777F"/>
    <w:rsid w:val="002B794C"/>
    <w:rsid w:val="002B7EF7"/>
    <w:rsid w:val="002C0CE1"/>
    <w:rsid w:val="002C1019"/>
    <w:rsid w:val="002C1029"/>
    <w:rsid w:val="002C1553"/>
    <w:rsid w:val="002C1591"/>
    <w:rsid w:val="002C2416"/>
    <w:rsid w:val="002C338F"/>
    <w:rsid w:val="002C397C"/>
    <w:rsid w:val="002C417D"/>
    <w:rsid w:val="002C4294"/>
    <w:rsid w:val="002C61F5"/>
    <w:rsid w:val="002C6201"/>
    <w:rsid w:val="002C6207"/>
    <w:rsid w:val="002C659C"/>
    <w:rsid w:val="002C6753"/>
    <w:rsid w:val="002C6761"/>
    <w:rsid w:val="002C77FC"/>
    <w:rsid w:val="002C7FE1"/>
    <w:rsid w:val="002D0D96"/>
    <w:rsid w:val="002D0DE6"/>
    <w:rsid w:val="002D147E"/>
    <w:rsid w:val="002D1802"/>
    <w:rsid w:val="002D2190"/>
    <w:rsid w:val="002D2822"/>
    <w:rsid w:val="002D2977"/>
    <w:rsid w:val="002D4458"/>
    <w:rsid w:val="002D4DD3"/>
    <w:rsid w:val="002D5ABB"/>
    <w:rsid w:val="002D7C1C"/>
    <w:rsid w:val="002E2B56"/>
    <w:rsid w:val="002E2C67"/>
    <w:rsid w:val="002E31A8"/>
    <w:rsid w:val="002E3C8D"/>
    <w:rsid w:val="002E3D3A"/>
    <w:rsid w:val="002E4CEF"/>
    <w:rsid w:val="002E6706"/>
    <w:rsid w:val="002E73CC"/>
    <w:rsid w:val="002F066E"/>
    <w:rsid w:val="002F1BB4"/>
    <w:rsid w:val="002F33E4"/>
    <w:rsid w:val="002F41BC"/>
    <w:rsid w:val="002F5EA6"/>
    <w:rsid w:val="002F6D6A"/>
    <w:rsid w:val="002F7FB1"/>
    <w:rsid w:val="003011C5"/>
    <w:rsid w:val="0030137B"/>
    <w:rsid w:val="003020A3"/>
    <w:rsid w:val="003050A7"/>
    <w:rsid w:val="003058AD"/>
    <w:rsid w:val="003062BE"/>
    <w:rsid w:val="003067D0"/>
    <w:rsid w:val="00307ACF"/>
    <w:rsid w:val="00310200"/>
    <w:rsid w:val="00312D59"/>
    <w:rsid w:val="003148B4"/>
    <w:rsid w:val="00314DE2"/>
    <w:rsid w:val="00315410"/>
    <w:rsid w:val="00315DBB"/>
    <w:rsid w:val="0031642D"/>
    <w:rsid w:val="00317634"/>
    <w:rsid w:val="00317FD9"/>
    <w:rsid w:val="003204E7"/>
    <w:rsid w:val="0032108E"/>
    <w:rsid w:val="0032132C"/>
    <w:rsid w:val="00321A9A"/>
    <w:rsid w:val="00322163"/>
    <w:rsid w:val="003222D4"/>
    <w:rsid w:val="00322782"/>
    <w:rsid w:val="0032484A"/>
    <w:rsid w:val="00324F49"/>
    <w:rsid w:val="00325707"/>
    <w:rsid w:val="00325C08"/>
    <w:rsid w:val="00327433"/>
    <w:rsid w:val="003300B0"/>
    <w:rsid w:val="003306E9"/>
    <w:rsid w:val="00331896"/>
    <w:rsid w:val="00331D53"/>
    <w:rsid w:val="003327C3"/>
    <w:rsid w:val="00332FAE"/>
    <w:rsid w:val="00333BDD"/>
    <w:rsid w:val="00335669"/>
    <w:rsid w:val="00337340"/>
    <w:rsid w:val="0034002D"/>
    <w:rsid w:val="00340A7F"/>
    <w:rsid w:val="003416C1"/>
    <w:rsid w:val="0034238F"/>
    <w:rsid w:val="003437BA"/>
    <w:rsid w:val="003445A0"/>
    <w:rsid w:val="003474E9"/>
    <w:rsid w:val="003478C9"/>
    <w:rsid w:val="00347905"/>
    <w:rsid w:val="00350187"/>
    <w:rsid w:val="003508DE"/>
    <w:rsid w:val="00352126"/>
    <w:rsid w:val="0035319C"/>
    <w:rsid w:val="00353497"/>
    <w:rsid w:val="003542AC"/>
    <w:rsid w:val="003552C2"/>
    <w:rsid w:val="003570E9"/>
    <w:rsid w:val="00357D2D"/>
    <w:rsid w:val="00357DD1"/>
    <w:rsid w:val="003605A9"/>
    <w:rsid w:val="00362569"/>
    <w:rsid w:val="00362BBA"/>
    <w:rsid w:val="003631A6"/>
    <w:rsid w:val="00363567"/>
    <w:rsid w:val="00363655"/>
    <w:rsid w:val="00363E13"/>
    <w:rsid w:val="003645D7"/>
    <w:rsid w:val="0036510D"/>
    <w:rsid w:val="00366E44"/>
    <w:rsid w:val="00367639"/>
    <w:rsid w:val="00367C64"/>
    <w:rsid w:val="00370177"/>
    <w:rsid w:val="00370548"/>
    <w:rsid w:val="0037284D"/>
    <w:rsid w:val="00372E45"/>
    <w:rsid w:val="00373402"/>
    <w:rsid w:val="003738C4"/>
    <w:rsid w:val="00374FA6"/>
    <w:rsid w:val="00380185"/>
    <w:rsid w:val="0038105D"/>
    <w:rsid w:val="00381B73"/>
    <w:rsid w:val="00382423"/>
    <w:rsid w:val="0038347B"/>
    <w:rsid w:val="00383F07"/>
    <w:rsid w:val="003840AD"/>
    <w:rsid w:val="00384F51"/>
    <w:rsid w:val="00386C92"/>
    <w:rsid w:val="003901A4"/>
    <w:rsid w:val="00390ACE"/>
    <w:rsid w:val="00391B35"/>
    <w:rsid w:val="00391BA6"/>
    <w:rsid w:val="00393516"/>
    <w:rsid w:val="003950D1"/>
    <w:rsid w:val="003953B8"/>
    <w:rsid w:val="003959DC"/>
    <w:rsid w:val="003A08E2"/>
    <w:rsid w:val="003A0A14"/>
    <w:rsid w:val="003A0AA2"/>
    <w:rsid w:val="003A1455"/>
    <w:rsid w:val="003A2FA7"/>
    <w:rsid w:val="003A3A19"/>
    <w:rsid w:val="003A3F9B"/>
    <w:rsid w:val="003A43B5"/>
    <w:rsid w:val="003A6B5C"/>
    <w:rsid w:val="003B067F"/>
    <w:rsid w:val="003B0751"/>
    <w:rsid w:val="003B2143"/>
    <w:rsid w:val="003B217A"/>
    <w:rsid w:val="003B29DD"/>
    <w:rsid w:val="003B3AFC"/>
    <w:rsid w:val="003B3F43"/>
    <w:rsid w:val="003B40AD"/>
    <w:rsid w:val="003B5A90"/>
    <w:rsid w:val="003B64A0"/>
    <w:rsid w:val="003B6B32"/>
    <w:rsid w:val="003B7544"/>
    <w:rsid w:val="003B78FF"/>
    <w:rsid w:val="003C020C"/>
    <w:rsid w:val="003C076A"/>
    <w:rsid w:val="003C1A8C"/>
    <w:rsid w:val="003C1EC9"/>
    <w:rsid w:val="003C2DBA"/>
    <w:rsid w:val="003C32A5"/>
    <w:rsid w:val="003C5FC7"/>
    <w:rsid w:val="003C77C0"/>
    <w:rsid w:val="003C785A"/>
    <w:rsid w:val="003C7920"/>
    <w:rsid w:val="003C7F30"/>
    <w:rsid w:val="003D0C59"/>
    <w:rsid w:val="003D1443"/>
    <w:rsid w:val="003D15D5"/>
    <w:rsid w:val="003D1ACC"/>
    <w:rsid w:val="003D263E"/>
    <w:rsid w:val="003D2661"/>
    <w:rsid w:val="003D3CA6"/>
    <w:rsid w:val="003D3D95"/>
    <w:rsid w:val="003D48D4"/>
    <w:rsid w:val="003D50D9"/>
    <w:rsid w:val="003D6BD7"/>
    <w:rsid w:val="003E0BD1"/>
    <w:rsid w:val="003E0DB1"/>
    <w:rsid w:val="003E14E2"/>
    <w:rsid w:val="003E172A"/>
    <w:rsid w:val="003E3ADF"/>
    <w:rsid w:val="003E4621"/>
    <w:rsid w:val="003E4E81"/>
    <w:rsid w:val="003E5306"/>
    <w:rsid w:val="003E5A42"/>
    <w:rsid w:val="003E5E3E"/>
    <w:rsid w:val="003E6809"/>
    <w:rsid w:val="003E76C2"/>
    <w:rsid w:val="003F0E2E"/>
    <w:rsid w:val="003F1345"/>
    <w:rsid w:val="003F199F"/>
    <w:rsid w:val="003F25B7"/>
    <w:rsid w:val="003F28B3"/>
    <w:rsid w:val="003F2D31"/>
    <w:rsid w:val="003F3E00"/>
    <w:rsid w:val="003F4221"/>
    <w:rsid w:val="003F4257"/>
    <w:rsid w:val="003F43A2"/>
    <w:rsid w:val="003F4EB0"/>
    <w:rsid w:val="003F554D"/>
    <w:rsid w:val="003F596B"/>
    <w:rsid w:val="003F65E3"/>
    <w:rsid w:val="003F73EF"/>
    <w:rsid w:val="00401BDD"/>
    <w:rsid w:val="0040236B"/>
    <w:rsid w:val="0040288C"/>
    <w:rsid w:val="00402C17"/>
    <w:rsid w:val="004030E6"/>
    <w:rsid w:val="00404A0A"/>
    <w:rsid w:val="00405055"/>
    <w:rsid w:val="00405142"/>
    <w:rsid w:val="004054A6"/>
    <w:rsid w:val="00405E6C"/>
    <w:rsid w:val="0040657B"/>
    <w:rsid w:val="0040690E"/>
    <w:rsid w:val="004078A0"/>
    <w:rsid w:val="00410066"/>
    <w:rsid w:val="004102A6"/>
    <w:rsid w:val="004105D5"/>
    <w:rsid w:val="0041072F"/>
    <w:rsid w:val="00411E64"/>
    <w:rsid w:val="0041211D"/>
    <w:rsid w:val="0041223E"/>
    <w:rsid w:val="00412C98"/>
    <w:rsid w:val="00413123"/>
    <w:rsid w:val="00413248"/>
    <w:rsid w:val="00414E71"/>
    <w:rsid w:val="00415036"/>
    <w:rsid w:val="00415317"/>
    <w:rsid w:val="00415F33"/>
    <w:rsid w:val="00416BFF"/>
    <w:rsid w:val="004172FC"/>
    <w:rsid w:val="004176EA"/>
    <w:rsid w:val="00417A94"/>
    <w:rsid w:val="00417F7F"/>
    <w:rsid w:val="00421CE5"/>
    <w:rsid w:val="00421F18"/>
    <w:rsid w:val="00422273"/>
    <w:rsid w:val="00422710"/>
    <w:rsid w:val="00422F92"/>
    <w:rsid w:val="00422FE2"/>
    <w:rsid w:val="004231AC"/>
    <w:rsid w:val="0042404D"/>
    <w:rsid w:val="0042405A"/>
    <w:rsid w:val="0042454B"/>
    <w:rsid w:val="00425039"/>
    <w:rsid w:val="00425DA3"/>
    <w:rsid w:val="00425E1A"/>
    <w:rsid w:val="00426C62"/>
    <w:rsid w:val="00427561"/>
    <w:rsid w:val="00432B24"/>
    <w:rsid w:val="00432BAA"/>
    <w:rsid w:val="00433BCE"/>
    <w:rsid w:val="00435984"/>
    <w:rsid w:val="0043704F"/>
    <w:rsid w:val="004377EA"/>
    <w:rsid w:val="00437AC9"/>
    <w:rsid w:val="00437CD3"/>
    <w:rsid w:val="00440E11"/>
    <w:rsid w:val="004431AC"/>
    <w:rsid w:val="0044392E"/>
    <w:rsid w:val="00443FDF"/>
    <w:rsid w:val="004440D7"/>
    <w:rsid w:val="00444186"/>
    <w:rsid w:val="0044445F"/>
    <w:rsid w:val="004453F6"/>
    <w:rsid w:val="00445545"/>
    <w:rsid w:val="004469C6"/>
    <w:rsid w:val="004469E6"/>
    <w:rsid w:val="00450546"/>
    <w:rsid w:val="00450D88"/>
    <w:rsid w:val="0045107F"/>
    <w:rsid w:val="00451A89"/>
    <w:rsid w:val="004525C7"/>
    <w:rsid w:val="004546B6"/>
    <w:rsid w:val="004553E9"/>
    <w:rsid w:val="00455C72"/>
    <w:rsid w:val="004561BE"/>
    <w:rsid w:val="00456CC6"/>
    <w:rsid w:val="00460DD3"/>
    <w:rsid w:val="00460DF5"/>
    <w:rsid w:val="0046166E"/>
    <w:rsid w:val="004627BD"/>
    <w:rsid w:val="00463AAD"/>
    <w:rsid w:val="0046479D"/>
    <w:rsid w:val="00464FD6"/>
    <w:rsid w:val="00467C58"/>
    <w:rsid w:val="00470619"/>
    <w:rsid w:val="00470E0B"/>
    <w:rsid w:val="00470E8B"/>
    <w:rsid w:val="004726B1"/>
    <w:rsid w:val="00474B93"/>
    <w:rsid w:val="0047511F"/>
    <w:rsid w:val="0047556F"/>
    <w:rsid w:val="004758E3"/>
    <w:rsid w:val="00475F57"/>
    <w:rsid w:val="00476342"/>
    <w:rsid w:val="0047682A"/>
    <w:rsid w:val="00476BA1"/>
    <w:rsid w:val="00476E4D"/>
    <w:rsid w:val="004779FB"/>
    <w:rsid w:val="00477F11"/>
    <w:rsid w:val="004820ED"/>
    <w:rsid w:val="004823F7"/>
    <w:rsid w:val="004836DA"/>
    <w:rsid w:val="00484BF6"/>
    <w:rsid w:val="004860B6"/>
    <w:rsid w:val="00487FC0"/>
    <w:rsid w:val="004901C1"/>
    <w:rsid w:val="0049265D"/>
    <w:rsid w:val="0049329B"/>
    <w:rsid w:val="004945FC"/>
    <w:rsid w:val="0049536A"/>
    <w:rsid w:val="004954B3"/>
    <w:rsid w:val="00495590"/>
    <w:rsid w:val="00495615"/>
    <w:rsid w:val="00495B01"/>
    <w:rsid w:val="0049684F"/>
    <w:rsid w:val="004A0E80"/>
    <w:rsid w:val="004A18B0"/>
    <w:rsid w:val="004A1AEC"/>
    <w:rsid w:val="004A1E42"/>
    <w:rsid w:val="004A223E"/>
    <w:rsid w:val="004A2D53"/>
    <w:rsid w:val="004A41E2"/>
    <w:rsid w:val="004A4CAF"/>
    <w:rsid w:val="004A4FC8"/>
    <w:rsid w:val="004A6D7B"/>
    <w:rsid w:val="004B05B9"/>
    <w:rsid w:val="004B2342"/>
    <w:rsid w:val="004B306B"/>
    <w:rsid w:val="004B3404"/>
    <w:rsid w:val="004B3759"/>
    <w:rsid w:val="004B3763"/>
    <w:rsid w:val="004B4657"/>
    <w:rsid w:val="004B49AB"/>
    <w:rsid w:val="004B4FC4"/>
    <w:rsid w:val="004B67BB"/>
    <w:rsid w:val="004C0B20"/>
    <w:rsid w:val="004C284C"/>
    <w:rsid w:val="004C46CB"/>
    <w:rsid w:val="004C4FB5"/>
    <w:rsid w:val="004C4FC7"/>
    <w:rsid w:val="004C5BEB"/>
    <w:rsid w:val="004C642E"/>
    <w:rsid w:val="004C675C"/>
    <w:rsid w:val="004C7F49"/>
    <w:rsid w:val="004D12F1"/>
    <w:rsid w:val="004D136E"/>
    <w:rsid w:val="004D1D8B"/>
    <w:rsid w:val="004D3826"/>
    <w:rsid w:val="004D39B7"/>
    <w:rsid w:val="004D61A6"/>
    <w:rsid w:val="004D6AAE"/>
    <w:rsid w:val="004D7442"/>
    <w:rsid w:val="004D7EC1"/>
    <w:rsid w:val="004E044D"/>
    <w:rsid w:val="004E09E4"/>
    <w:rsid w:val="004E1120"/>
    <w:rsid w:val="004E1A12"/>
    <w:rsid w:val="004E1BF8"/>
    <w:rsid w:val="004E1E28"/>
    <w:rsid w:val="004E1EBE"/>
    <w:rsid w:val="004E2B78"/>
    <w:rsid w:val="004E2CA4"/>
    <w:rsid w:val="004E2F92"/>
    <w:rsid w:val="004E334E"/>
    <w:rsid w:val="004E3617"/>
    <w:rsid w:val="004E36A2"/>
    <w:rsid w:val="004E3715"/>
    <w:rsid w:val="004E4AD7"/>
    <w:rsid w:val="004E4C82"/>
    <w:rsid w:val="004E4F99"/>
    <w:rsid w:val="004E5297"/>
    <w:rsid w:val="004E60B1"/>
    <w:rsid w:val="004E6EB9"/>
    <w:rsid w:val="004E6EF4"/>
    <w:rsid w:val="004E77FC"/>
    <w:rsid w:val="004E7B29"/>
    <w:rsid w:val="004F0410"/>
    <w:rsid w:val="004F064D"/>
    <w:rsid w:val="004F0BC7"/>
    <w:rsid w:val="004F397B"/>
    <w:rsid w:val="004F42AB"/>
    <w:rsid w:val="004F4B58"/>
    <w:rsid w:val="004F6A26"/>
    <w:rsid w:val="004F7128"/>
    <w:rsid w:val="004F76AA"/>
    <w:rsid w:val="0050011A"/>
    <w:rsid w:val="00500372"/>
    <w:rsid w:val="005004EC"/>
    <w:rsid w:val="0050309E"/>
    <w:rsid w:val="00503373"/>
    <w:rsid w:val="00504087"/>
    <w:rsid w:val="00504D4E"/>
    <w:rsid w:val="00506460"/>
    <w:rsid w:val="00506BF9"/>
    <w:rsid w:val="00507C1A"/>
    <w:rsid w:val="00507D06"/>
    <w:rsid w:val="00511B36"/>
    <w:rsid w:val="00511F46"/>
    <w:rsid w:val="00512083"/>
    <w:rsid w:val="00512330"/>
    <w:rsid w:val="0051367D"/>
    <w:rsid w:val="00515FAD"/>
    <w:rsid w:val="0052000D"/>
    <w:rsid w:val="00522D1C"/>
    <w:rsid w:val="0052352D"/>
    <w:rsid w:val="005239BA"/>
    <w:rsid w:val="00524542"/>
    <w:rsid w:val="005249EB"/>
    <w:rsid w:val="00524D1F"/>
    <w:rsid w:val="00525FB3"/>
    <w:rsid w:val="00526075"/>
    <w:rsid w:val="005269C2"/>
    <w:rsid w:val="00526AB3"/>
    <w:rsid w:val="0053043C"/>
    <w:rsid w:val="00531060"/>
    <w:rsid w:val="005316C2"/>
    <w:rsid w:val="00531A80"/>
    <w:rsid w:val="00532309"/>
    <w:rsid w:val="00532628"/>
    <w:rsid w:val="00533065"/>
    <w:rsid w:val="00533D01"/>
    <w:rsid w:val="00533EB8"/>
    <w:rsid w:val="00535547"/>
    <w:rsid w:val="0053613C"/>
    <w:rsid w:val="0053697B"/>
    <w:rsid w:val="005402F6"/>
    <w:rsid w:val="0054360D"/>
    <w:rsid w:val="00543BC4"/>
    <w:rsid w:val="00550331"/>
    <w:rsid w:val="00550964"/>
    <w:rsid w:val="0055119A"/>
    <w:rsid w:val="0055136D"/>
    <w:rsid w:val="00552D75"/>
    <w:rsid w:val="005533A2"/>
    <w:rsid w:val="00554534"/>
    <w:rsid w:val="00555928"/>
    <w:rsid w:val="00561233"/>
    <w:rsid w:val="005615A9"/>
    <w:rsid w:val="00561C85"/>
    <w:rsid w:val="0056541F"/>
    <w:rsid w:val="00566B42"/>
    <w:rsid w:val="00567264"/>
    <w:rsid w:val="00567608"/>
    <w:rsid w:val="005705F7"/>
    <w:rsid w:val="00570608"/>
    <w:rsid w:val="005710AC"/>
    <w:rsid w:val="00571779"/>
    <w:rsid w:val="00572459"/>
    <w:rsid w:val="0057347D"/>
    <w:rsid w:val="005740D0"/>
    <w:rsid w:val="005745C5"/>
    <w:rsid w:val="0057482B"/>
    <w:rsid w:val="00574C31"/>
    <w:rsid w:val="005752FD"/>
    <w:rsid w:val="00575852"/>
    <w:rsid w:val="00575962"/>
    <w:rsid w:val="0057695B"/>
    <w:rsid w:val="005769C7"/>
    <w:rsid w:val="0057764F"/>
    <w:rsid w:val="00577C16"/>
    <w:rsid w:val="00577CC0"/>
    <w:rsid w:val="00577D46"/>
    <w:rsid w:val="005809AB"/>
    <w:rsid w:val="0058290F"/>
    <w:rsid w:val="0058546D"/>
    <w:rsid w:val="00586DE3"/>
    <w:rsid w:val="0058771C"/>
    <w:rsid w:val="005902DF"/>
    <w:rsid w:val="00590BFF"/>
    <w:rsid w:val="005912BE"/>
    <w:rsid w:val="00592554"/>
    <w:rsid w:val="0059324D"/>
    <w:rsid w:val="00594105"/>
    <w:rsid w:val="0059420C"/>
    <w:rsid w:val="005945A1"/>
    <w:rsid w:val="00594FCB"/>
    <w:rsid w:val="005954EA"/>
    <w:rsid w:val="005969FE"/>
    <w:rsid w:val="00596BE1"/>
    <w:rsid w:val="005972EB"/>
    <w:rsid w:val="005A02BA"/>
    <w:rsid w:val="005A12A9"/>
    <w:rsid w:val="005A178A"/>
    <w:rsid w:val="005A1E7E"/>
    <w:rsid w:val="005A3397"/>
    <w:rsid w:val="005A3964"/>
    <w:rsid w:val="005A44C1"/>
    <w:rsid w:val="005A53B7"/>
    <w:rsid w:val="005A54DA"/>
    <w:rsid w:val="005A7092"/>
    <w:rsid w:val="005A74DC"/>
    <w:rsid w:val="005B0705"/>
    <w:rsid w:val="005B0E0E"/>
    <w:rsid w:val="005B0F2E"/>
    <w:rsid w:val="005B12C3"/>
    <w:rsid w:val="005B1CD8"/>
    <w:rsid w:val="005B334E"/>
    <w:rsid w:val="005B3C34"/>
    <w:rsid w:val="005B43DA"/>
    <w:rsid w:val="005B4850"/>
    <w:rsid w:val="005B4ADA"/>
    <w:rsid w:val="005B52E9"/>
    <w:rsid w:val="005B571C"/>
    <w:rsid w:val="005B5A5F"/>
    <w:rsid w:val="005B606B"/>
    <w:rsid w:val="005B65BB"/>
    <w:rsid w:val="005C1300"/>
    <w:rsid w:val="005C1543"/>
    <w:rsid w:val="005C171A"/>
    <w:rsid w:val="005C1BE6"/>
    <w:rsid w:val="005C26BF"/>
    <w:rsid w:val="005C4013"/>
    <w:rsid w:val="005C51FC"/>
    <w:rsid w:val="005C5432"/>
    <w:rsid w:val="005C796F"/>
    <w:rsid w:val="005C7C60"/>
    <w:rsid w:val="005D021E"/>
    <w:rsid w:val="005D0890"/>
    <w:rsid w:val="005D0DF6"/>
    <w:rsid w:val="005D14CA"/>
    <w:rsid w:val="005D393F"/>
    <w:rsid w:val="005D3C6A"/>
    <w:rsid w:val="005D433D"/>
    <w:rsid w:val="005D4E3C"/>
    <w:rsid w:val="005D68B2"/>
    <w:rsid w:val="005D70E6"/>
    <w:rsid w:val="005D71F9"/>
    <w:rsid w:val="005E0884"/>
    <w:rsid w:val="005E08FD"/>
    <w:rsid w:val="005E2776"/>
    <w:rsid w:val="005E2987"/>
    <w:rsid w:val="005E3E5E"/>
    <w:rsid w:val="005E4266"/>
    <w:rsid w:val="005E42EA"/>
    <w:rsid w:val="005E4EE6"/>
    <w:rsid w:val="005E526A"/>
    <w:rsid w:val="005E5295"/>
    <w:rsid w:val="005E5325"/>
    <w:rsid w:val="005E5458"/>
    <w:rsid w:val="005E58EF"/>
    <w:rsid w:val="005E6281"/>
    <w:rsid w:val="005F0D78"/>
    <w:rsid w:val="005F1706"/>
    <w:rsid w:val="005F374A"/>
    <w:rsid w:val="005F384D"/>
    <w:rsid w:val="005F3C75"/>
    <w:rsid w:val="005F4900"/>
    <w:rsid w:val="005F656C"/>
    <w:rsid w:val="005F7119"/>
    <w:rsid w:val="005F7574"/>
    <w:rsid w:val="005F7726"/>
    <w:rsid w:val="005F7F36"/>
    <w:rsid w:val="00600F3E"/>
    <w:rsid w:val="00601773"/>
    <w:rsid w:val="00601F0D"/>
    <w:rsid w:val="006021D0"/>
    <w:rsid w:val="006025D3"/>
    <w:rsid w:val="00602BC0"/>
    <w:rsid w:val="00602BFD"/>
    <w:rsid w:val="00602F40"/>
    <w:rsid w:val="0060341A"/>
    <w:rsid w:val="00603B6B"/>
    <w:rsid w:val="00604B7B"/>
    <w:rsid w:val="00604ECE"/>
    <w:rsid w:val="006053A0"/>
    <w:rsid w:val="006058A5"/>
    <w:rsid w:val="006062B3"/>
    <w:rsid w:val="006074FD"/>
    <w:rsid w:val="0060792D"/>
    <w:rsid w:val="00610F16"/>
    <w:rsid w:val="006124DD"/>
    <w:rsid w:val="00612FED"/>
    <w:rsid w:val="00613C79"/>
    <w:rsid w:val="00613E72"/>
    <w:rsid w:val="006142F5"/>
    <w:rsid w:val="0061432A"/>
    <w:rsid w:val="00614C18"/>
    <w:rsid w:val="00614D83"/>
    <w:rsid w:val="0061641D"/>
    <w:rsid w:val="006165BB"/>
    <w:rsid w:val="006167B4"/>
    <w:rsid w:val="00616D58"/>
    <w:rsid w:val="006170F5"/>
    <w:rsid w:val="00621B0C"/>
    <w:rsid w:val="00622AD9"/>
    <w:rsid w:val="00623BD1"/>
    <w:rsid w:val="00624ABF"/>
    <w:rsid w:val="0062517E"/>
    <w:rsid w:val="0062673A"/>
    <w:rsid w:val="006304C9"/>
    <w:rsid w:val="00630998"/>
    <w:rsid w:val="006312C5"/>
    <w:rsid w:val="00631D62"/>
    <w:rsid w:val="00633209"/>
    <w:rsid w:val="006342EF"/>
    <w:rsid w:val="00634BF8"/>
    <w:rsid w:val="00635D55"/>
    <w:rsid w:val="00636296"/>
    <w:rsid w:val="00636638"/>
    <w:rsid w:val="00636836"/>
    <w:rsid w:val="00636D50"/>
    <w:rsid w:val="00637B5A"/>
    <w:rsid w:val="006403DB"/>
    <w:rsid w:val="006403E8"/>
    <w:rsid w:val="00641D65"/>
    <w:rsid w:val="00642670"/>
    <w:rsid w:val="00643665"/>
    <w:rsid w:val="00643C72"/>
    <w:rsid w:val="0064444D"/>
    <w:rsid w:val="0064451A"/>
    <w:rsid w:val="00644833"/>
    <w:rsid w:val="006449F5"/>
    <w:rsid w:val="0064526C"/>
    <w:rsid w:val="00645CF8"/>
    <w:rsid w:val="00645E95"/>
    <w:rsid w:val="00646DBE"/>
    <w:rsid w:val="00647459"/>
    <w:rsid w:val="00647CE1"/>
    <w:rsid w:val="00652FDC"/>
    <w:rsid w:val="006534BE"/>
    <w:rsid w:val="0065391C"/>
    <w:rsid w:val="00654952"/>
    <w:rsid w:val="006549FB"/>
    <w:rsid w:val="00661327"/>
    <w:rsid w:val="00662C9F"/>
    <w:rsid w:val="00662D92"/>
    <w:rsid w:val="00663372"/>
    <w:rsid w:val="0066413C"/>
    <w:rsid w:val="0066563C"/>
    <w:rsid w:val="00665BB4"/>
    <w:rsid w:val="00667C57"/>
    <w:rsid w:val="00670ABB"/>
    <w:rsid w:val="00670C7B"/>
    <w:rsid w:val="00672147"/>
    <w:rsid w:val="00672DA7"/>
    <w:rsid w:val="00673696"/>
    <w:rsid w:val="0067510B"/>
    <w:rsid w:val="00675809"/>
    <w:rsid w:val="0067637B"/>
    <w:rsid w:val="00680BCB"/>
    <w:rsid w:val="006813C2"/>
    <w:rsid w:val="00681A65"/>
    <w:rsid w:val="006824F4"/>
    <w:rsid w:val="006827B9"/>
    <w:rsid w:val="006832FC"/>
    <w:rsid w:val="006835D7"/>
    <w:rsid w:val="00684015"/>
    <w:rsid w:val="00684693"/>
    <w:rsid w:val="00686ADD"/>
    <w:rsid w:val="00687CBD"/>
    <w:rsid w:val="006907CB"/>
    <w:rsid w:val="006914F6"/>
    <w:rsid w:val="00691AC7"/>
    <w:rsid w:val="006928B6"/>
    <w:rsid w:val="0069389D"/>
    <w:rsid w:val="0069402E"/>
    <w:rsid w:val="00694908"/>
    <w:rsid w:val="00694A0F"/>
    <w:rsid w:val="006962F8"/>
    <w:rsid w:val="006972B8"/>
    <w:rsid w:val="00697436"/>
    <w:rsid w:val="00697642"/>
    <w:rsid w:val="006A0185"/>
    <w:rsid w:val="006A1EF1"/>
    <w:rsid w:val="006A4692"/>
    <w:rsid w:val="006A518B"/>
    <w:rsid w:val="006A68D0"/>
    <w:rsid w:val="006B2275"/>
    <w:rsid w:val="006B2F7A"/>
    <w:rsid w:val="006B31E6"/>
    <w:rsid w:val="006B39C7"/>
    <w:rsid w:val="006B4E04"/>
    <w:rsid w:val="006B5E3D"/>
    <w:rsid w:val="006B6300"/>
    <w:rsid w:val="006C00EA"/>
    <w:rsid w:val="006C0B46"/>
    <w:rsid w:val="006C17A1"/>
    <w:rsid w:val="006C2122"/>
    <w:rsid w:val="006C3C60"/>
    <w:rsid w:val="006C3DAB"/>
    <w:rsid w:val="006C4309"/>
    <w:rsid w:val="006C5918"/>
    <w:rsid w:val="006C6172"/>
    <w:rsid w:val="006C7BFA"/>
    <w:rsid w:val="006D008E"/>
    <w:rsid w:val="006D101C"/>
    <w:rsid w:val="006D14B9"/>
    <w:rsid w:val="006D3CBD"/>
    <w:rsid w:val="006D4F6F"/>
    <w:rsid w:val="006D4FF0"/>
    <w:rsid w:val="006D50CE"/>
    <w:rsid w:val="006D6A05"/>
    <w:rsid w:val="006D768E"/>
    <w:rsid w:val="006D7D97"/>
    <w:rsid w:val="006E0A71"/>
    <w:rsid w:val="006E1B60"/>
    <w:rsid w:val="006E2570"/>
    <w:rsid w:val="006E291A"/>
    <w:rsid w:val="006E2D48"/>
    <w:rsid w:val="006E3374"/>
    <w:rsid w:val="006E36E1"/>
    <w:rsid w:val="006E4ED8"/>
    <w:rsid w:val="006E5389"/>
    <w:rsid w:val="006E5960"/>
    <w:rsid w:val="006E6C57"/>
    <w:rsid w:val="006E715F"/>
    <w:rsid w:val="006E7E89"/>
    <w:rsid w:val="006F00B5"/>
    <w:rsid w:val="006F0193"/>
    <w:rsid w:val="006F0C0A"/>
    <w:rsid w:val="006F53CD"/>
    <w:rsid w:val="006F543A"/>
    <w:rsid w:val="006F6930"/>
    <w:rsid w:val="006F7169"/>
    <w:rsid w:val="006F76DA"/>
    <w:rsid w:val="00700C33"/>
    <w:rsid w:val="0070127E"/>
    <w:rsid w:val="00701841"/>
    <w:rsid w:val="00703D76"/>
    <w:rsid w:val="007045AC"/>
    <w:rsid w:val="00705641"/>
    <w:rsid w:val="0070595A"/>
    <w:rsid w:val="007062C2"/>
    <w:rsid w:val="00707717"/>
    <w:rsid w:val="0070783F"/>
    <w:rsid w:val="00707ACC"/>
    <w:rsid w:val="00707AE3"/>
    <w:rsid w:val="007101F1"/>
    <w:rsid w:val="00711073"/>
    <w:rsid w:val="007125E8"/>
    <w:rsid w:val="00712959"/>
    <w:rsid w:val="00712B04"/>
    <w:rsid w:val="0071358B"/>
    <w:rsid w:val="007136BA"/>
    <w:rsid w:val="00714E02"/>
    <w:rsid w:val="00714F26"/>
    <w:rsid w:val="00715548"/>
    <w:rsid w:val="007157FE"/>
    <w:rsid w:val="007160C2"/>
    <w:rsid w:val="0071634D"/>
    <w:rsid w:val="00716B6A"/>
    <w:rsid w:val="0071762C"/>
    <w:rsid w:val="00717864"/>
    <w:rsid w:val="007179D0"/>
    <w:rsid w:val="007179D3"/>
    <w:rsid w:val="00717E06"/>
    <w:rsid w:val="00723229"/>
    <w:rsid w:val="0072332F"/>
    <w:rsid w:val="00724B6E"/>
    <w:rsid w:val="00724C92"/>
    <w:rsid w:val="00725BE5"/>
    <w:rsid w:val="007261F6"/>
    <w:rsid w:val="007268D2"/>
    <w:rsid w:val="00726DF8"/>
    <w:rsid w:val="007277CA"/>
    <w:rsid w:val="0072793B"/>
    <w:rsid w:val="00730732"/>
    <w:rsid w:val="00730762"/>
    <w:rsid w:val="0073086A"/>
    <w:rsid w:val="007326A4"/>
    <w:rsid w:val="007336B7"/>
    <w:rsid w:val="007336F8"/>
    <w:rsid w:val="00733E48"/>
    <w:rsid w:val="00734EFF"/>
    <w:rsid w:val="00735ADB"/>
    <w:rsid w:val="00735FD0"/>
    <w:rsid w:val="00737096"/>
    <w:rsid w:val="00740826"/>
    <w:rsid w:val="00740827"/>
    <w:rsid w:val="00740BCE"/>
    <w:rsid w:val="007414B2"/>
    <w:rsid w:val="00742A76"/>
    <w:rsid w:val="00742DE1"/>
    <w:rsid w:val="0074355A"/>
    <w:rsid w:val="0074550B"/>
    <w:rsid w:val="00747651"/>
    <w:rsid w:val="0075635F"/>
    <w:rsid w:val="007566EC"/>
    <w:rsid w:val="00757FC1"/>
    <w:rsid w:val="0076092C"/>
    <w:rsid w:val="00762F51"/>
    <w:rsid w:val="00764C12"/>
    <w:rsid w:val="00764E00"/>
    <w:rsid w:val="00764F38"/>
    <w:rsid w:val="00765A64"/>
    <w:rsid w:val="00766744"/>
    <w:rsid w:val="00767C4E"/>
    <w:rsid w:val="00771CF6"/>
    <w:rsid w:val="0077255F"/>
    <w:rsid w:val="00772B47"/>
    <w:rsid w:val="0077397E"/>
    <w:rsid w:val="00774301"/>
    <w:rsid w:val="00775E65"/>
    <w:rsid w:val="00776BBE"/>
    <w:rsid w:val="00776F3A"/>
    <w:rsid w:val="00777E95"/>
    <w:rsid w:val="007809FD"/>
    <w:rsid w:val="00780DDB"/>
    <w:rsid w:val="00781742"/>
    <w:rsid w:val="0078205E"/>
    <w:rsid w:val="007831E6"/>
    <w:rsid w:val="0078612A"/>
    <w:rsid w:val="00786641"/>
    <w:rsid w:val="007869EC"/>
    <w:rsid w:val="007908A1"/>
    <w:rsid w:val="00790C58"/>
    <w:rsid w:val="00791257"/>
    <w:rsid w:val="00791529"/>
    <w:rsid w:val="0079165A"/>
    <w:rsid w:val="007919C9"/>
    <w:rsid w:val="00791DC7"/>
    <w:rsid w:val="00792965"/>
    <w:rsid w:val="00793046"/>
    <w:rsid w:val="00793AA0"/>
    <w:rsid w:val="00794563"/>
    <w:rsid w:val="00794CB8"/>
    <w:rsid w:val="00795EFE"/>
    <w:rsid w:val="00796001"/>
    <w:rsid w:val="0079753E"/>
    <w:rsid w:val="007A0620"/>
    <w:rsid w:val="007A0B0C"/>
    <w:rsid w:val="007A1A06"/>
    <w:rsid w:val="007A3AF5"/>
    <w:rsid w:val="007A4B87"/>
    <w:rsid w:val="007A65CE"/>
    <w:rsid w:val="007A6A31"/>
    <w:rsid w:val="007B01AC"/>
    <w:rsid w:val="007B1D70"/>
    <w:rsid w:val="007B280B"/>
    <w:rsid w:val="007B42DD"/>
    <w:rsid w:val="007B4C33"/>
    <w:rsid w:val="007B5001"/>
    <w:rsid w:val="007B7A65"/>
    <w:rsid w:val="007B7BE7"/>
    <w:rsid w:val="007B7EB0"/>
    <w:rsid w:val="007C01C6"/>
    <w:rsid w:val="007C13AD"/>
    <w:rsid w:val="007C1424"/>
    <w:rsid w:val="007C2A3B"/>
    <w:rsid w:val="007C394A"/>
    <w:rsid w:val="007C3C66"/>
    <w:rsid w:val="007C4CE3"/>
    <w:rsid w:val="007C4CEE"/>
    <w:rsid w:val="007C4F98"/>
    <w:rsid w:val="007C4FF3"/>
    <w:rsid w:val="007C5B56"/>
    <w:rsid w:val="007C77ED"/>
    <w:rsid w:val="007D0AB0"/>
    <w:rsid w:val="007D0D69"/>
    <w:rsid w:val="007D2D6A"/>
    <w:rsid w:val="007D3503"/>
    <w:rsid w:val="007D372C"/>
    <w:rsid w:val="007D3B05"/>
    <w:rsid w:val="007D3CEB"/>
    <w:rsid w:val="007D4155"/>
    <w:rsid w:val="007D4665"/>
    <w:rsid w:val="007D50E2"/>
    <w:rsid w:val="007E008C"/>
    <w:rsid w:val="007E008F"/>
    <w:rsid w:val="007E0ACE"/>
    <w:rsid w:val="007E1837"/>
    <w:rsid w:val="007E1A30"/>
    <w:rsid w:val="007E20BE"/>
    <w:rsid w:val="007E22F3"/>
    <w:rsid w:val="007E3C10"/>
    <w:rsid w:val="007E4BAD"/>
    <w:rsid w:val="007E5919"/>
    <w:rsid w:val="007F053A"/>
    <w:rsid w:val="007F1C7C"/>
    <w:rsid w:val="007F30A6"/>
    <w:rsid w:val="007F3279"/>
    <w:rsid w:val="007F41C4"/>
    <w:rsid w:val="007F468A"/>
    <w:rsid w:val="007F4AE3"/>
    <w:rsid w:val="007F546D"/>
    <w:rsid w:val="007F55BC"/>
    <w:rsid w:val="007F5B83"/>
    <w:rsid w:val="007F5C25"/>
    <w:rsid w:val="007F6082"/>
    <w:rsid w:val="007F63A2"/>
    <w:rsid w:val="007F6867"/>
    <w:rsid w:val="007F6980"/>
    <w:rsid w:val="007F6CED"/>
    <w:rsid w:val="00800F14"/>
    <w:rsid w:val="008015D6"/>
    <w:rsid w:val="00801D67"/>
    <w:rsid w:val="00801E64"/>
    <w:rsid w:val="00802393"/>
    <w:rsid w:val="00802A4C"/>
    <w:rsid w:val="00802F99"/>
    <w:rsid w:val="0080306E"/>
    <w:rsid w:val="0080312E"/>
    <w:rsid w:val="00807071"/>
    <w:rsid w:val="008073D7"/>
    <w:rsid w:val="00810116"/>
    <w:rsid w:val="008109BC"/>
    <w:rsid w:val="008110CA"/>
    <w:rsid w:val="00811778"/>
    <w:rsid w:val="0081235E"/>
    <w:rsid w:val="00812D96"/>
    <w:rsid w:val="00813C58"/>
    <w:rsid w:val="00813CED"/>
    <w:rsid w:val="0081495B"/>
    <w:rsid w:val="00814A46"/>
    <w:rsid w:val="00815688"/>
    <w:rsid w:val="00815FA0"/>
    <w:rsid w:val="008173E0"/>
    <w:rsid w:val="00817506"/>
    <w:rsid w:val="00820A52"/>
    <w:rsid w:val="00820D8D"/>
    <w:rsid w:val="00821B91"/>
    <w:rsid w:val="00821D7C"/>
    <w:rsid w:val="00821F86"/>
    <w:rsid w:val="0082256B"/>
    <w:rsid w:val="00822C7B"/>
    <w:rsid w:val="00823408"/>
    <w:rsid w:val="00823A3C"/>
    <w:rsid w:val="008254F4"/>
    <w:rsid w:val="00825938"/>
    <w:rsid w:val="00825B2C"/>
    <w:rsid w:val="00826281"/>
    <w:rsid w:val="0082679D"/>
    <w:rsid w:val="0082708D"/>
    <w:rsid w:val="00827327"/>
    <w:rsid w:val="008300DF"/>
    <w:rsid w:val="00830794"/>
    <w:rsid w:val="0083159E"/>
    <w:rsid w:val="00831698"/>
    <w:rsid w:val="008322AF"/>
    <w:rsid w:val="00832B5B"/>
    <w:rsid w:val="00834B46"/>
    <w:rsid w:val="00835BB5"/>
    <w:rsid w:val="008378F2"/>
    <w:rsid w:val="008408E9"/>
    <w:rsid w:val="00840D21"/>
    <w:rsid w:val="00841AFB"/>
    <w:rsid w:val="00842558"/>
    <w:rsid w:val="00843519"/>
    <w:rsid w:val="00845050"/>
    <w:rsid w:val="0084599F"/>
    <w:rsid w:val="0084630A"/>
    <w:rsid w:val="008467FA"/>
    <w:rsid w:val="00850367"/>
    <w:rsid w:val="008530FC"/>
    <w:rsid w:val="008549E7"/>
    <w:rsid w:val="00854A2E"/>
    <w:rsid w:val="00855755"/>
    <w:rsid w:val="008563B7"/>
    <w:rsid w:val="0086005F"/>
    <w:rsid w:val="0086016A"/>
    <w:rsid w:val="00861399"/>
    <w:rsid w:val="008619A7"/>
    <w:rsid w:val="00861AC2"/>
    <w:rsid w:val="0086322A"/>
    <w:rsid w:val="008632D2"/>
    <w:rsid w:val="0086376C"/>
    <w:rsid w:val="00864044"/>
    <w:rsid w:val="00865426"/>
    <w:rsid w:val="008658B4"/>
    <w:rsid w:val="0086593A"/>
    <w:rsid w:val="008660CE"/>
    <w:rsid w:val="00870756"/>
    <w:rsid w:val="00871B3B"/>
    <w:rsid w:val="00872F56"/>
    <w:rsid w:val="008732E2"/>
    <w:rsid w:val="00873F15"/>
    <w:rsid w:val="00874FF7"/>
    <w:rsid w:val="008754FD"/>
    <w:rsid w:val="0087577F"/>
    <w:rsid w:val="00875943"/>
    <w:rsid w:val="00876AC2"/>
    <w:rsid w:val="00877CDB"/>
    <w:rsid w:val="00880089"/>
    <w:rsid w:val="00880DE2"/>
    <w:rsid w:val="00880DF9"/>
    <w:rsid w:val="008811D2"/>
    <w:rsid w:val="00881557"/>
    <w:rsid w:val="0088199D"/>
    <w:rsid w:val="00881A23"/>
    <w:rsid w:val="00882E80"/>
    <w:rsid w:val="00882F0B"/>
    <w:rsid w:val="008835DC"/>
    <w:rsid w:val="008836DE"/>
    <w:rsid w:val="0088470B"/>
    <w:rsid w:val="00885129"/>
    <w:rsid w:val="00885274"/>
    <w:rsid w:val="00885C8E"/>
    <w:rsid w:val="00887BD2"/>
    <w:rsid w:val="00890372"/>
    <w:rsid w:val="00890A78"/>
    <w:rsid w:val="0089156F"/>
    <w:rsid w:val="00892283"/>
    <w:rsid w:val="008925BA"/>
    <w:rsid w:val="0089355A"/>
    <w:rsid w:val="00893E5B"/>
    <w:rsid w:val="00893F1D"/>
    <w:rsid w:val="00894206"/>
    <w:rsid w:val="00895A30"/>
    <w:rsid w:val="0089682E"/>
    <w:rsid w:val="008A0A03"/>
    <w:rsid w:val="008A17DC"/>
    <w:rsid w:val="008A2A16"/>
    <w:rsid w:val="008A3294"/>
    <w:rsid w:val="008A3647"/>
    <w:rsid w:val="008A55A0"/>
    <w:rsid w:val="008A5716"/>
    <w:rsid w:val="008A599F"/>
    <w:rsid w:val="008A624A"/>
    <w:rsid w:val="008A6F2B"/>
    <w:rsid w:val="008A6F6F"/>
    <w:rsid w:val="008A70A7"/>
    <w:rsid w:val="008A737B"/>
    <w:rsid w:val="008A7A6B"/>
    <w:rsid w:val="008B1ADD"/>
    <w:rsid w:val="008B2D5C"/>
    <w:rsid w:val="008B460A"/>
    <w:rsid w:val="008B5671"/>
    <w:rsid w:val="008B61EE"/>
    <w:rsid w:val="008B6FCE"/>
    <w:rsid w:val="008B7928"/>
    <w:rsid w:val="008B79E8"/>
    <w:rsid w:val="008B7B6B"/>
    <w:rsid w:val="008C1233"/>
    <w:rsid w:val="008C1909"/>
    <w:rsid w:val="008C1F7A"/>
    <w:rsid w:val="008C2D88"/>
    <w:rsid w:val="008C4046"/>
    <w:rsid w:val="008C474E"/>
    <w:rsid w:val="008C5A6C"/>
    <w:rsid w:val="008C5E1D"/>
    <w:rsid w:val="008C79B7"/>
    <w:rsid w:val="008D0F01"/>
    <w:rsid w:val="008D14FF"/>
    <w:rsid w:val="008D160E"/>
    <w:rsid w:val="008D1D30"/>
    <w:rsid w:val="008D2525"/>
    <w:rsid w:val="008D38BE"/>
    <w:rsid w:val="008D38CD"/>
    <w:rsid w:val="008D4426"/>
    <w:rsid w:val="008D4532"/>
    <w:rsid w:val="008D4706"/>
    <w:rsid w:val="008D5646"/>
    <w:rsid w:val="008D6081"/>
    <w:rsid w:val="008D65F0"/>
    <w:rsid w:val="008D7F53"/>
    <w:rsid w:val="008E0E09"/>
    <w:rsid w:val="008E1222"/>
    <w:rsid w:val="008E182B"/>
    <w:rsid w:val="008E2C8F"/>
    <w:rsid w:val="008E3E8A"/>
    <w:rsid w:val="008E50BC"/>
    <w:rsid w:val="008E6079"/>
    <w:rsid w:val="008E6B19"/>
    <w:rsid w:val="008F016E"/>
    <w:rsid w:val="008F028C"/>
    <w:rsid w:val="008F247B"/>
    <w:rsid w:val="008F2743"/>
    <w:rsid w:val="008F2988"/>
    <w:rsid w:val="008F2E3B"/>
    <w:rsid w:val="008F3B91"/>
    <w:rsid w:val="008F3CEA"/>
    <w:rsid w:val="008F420E"/>
    <w:rsid w:val="008F4409"/>
    <w:rsid w:val="008F4458"/>
    <w:rsid w:val="008F4DAD"/>
    <w:rsid w:val="008F5C44"/>
    <w:rsid w:val="008F64F9"/>
    <w:rsid w:val="008F6D71"/>
    <w:rsid w:val="008F6F30"/>
    <w:rsid w:val="008F6F65"/>
    <w:rsid w:val="008F7672"/>
    <w:rsid w:val="00900342"/>
    <w:rsid w:val="0090073E"/>
    <w:rsid w:val="009018B6"/>
    <w:rsid w:val="00901A2E"/>
    <w:rsid w:val="00902203"/>
    <w:rsid w:val="009023A8"/>
    <w:rsid w:val="009029FC"/>
    <w:rsid w:val="00903760"/>
    <w:rsid w:val="009039BB"/>
    <w:rsid w:val="009053FB"/>
    <w:rsid w:val="0090688E"/>
    <w:rsid w:val="00907A9A"/>
    <w:rsid w:val="00907F78"/>
    <w:rsid w:val="009102EE"/>
    <w:rsid w:val="009109C5"/>
    <w:rsid w:val="009129AB"/>
    <w:rsid w:val="00912EF7"/>
    <w:rsid w:val="009132F6"/>
    <w:rsid w:val="00913CE9"/>
    <w:rsid w:val="00913D9C"/>
    <w:rsid w:val="00915265"/>
    <w:rsid w:val="00915784"/>
    <w:rsid w:val="00915E80"/>
    <w:rsid w:val="0091657B"/>
    <w:rsid w:val="00916D71"/>
    <w:rsid w:val="009179F0"/>
    <w:rsid w:val="00917A8E"/>
    <w:rsid w:val="00921FB9"/>
    <w:rsid w:val="00922A82"/>
    <w:rsid w:val="0092393D"/>
    <w:rsid w:val="00923C57"/>
    <w:rsid w:val="00924EFC"/>
    <w:rsid w:val="00925A10"/>
    <w:rsid w:val="00926B55"/>
    <w:rsid w:val="00927230"/>
    <w:rsid w:val="0092723F"/>
    <w:rsid w:val="00927452"/>
    <w:rsid w:val="00930811"/>
    <w:rsid w:val="009310C6"/>
    <w:rsid w:val="009313E0"/>
    <w:rsid w:val="009318EC"/>
    <w:rsid w:val="00932A6B"/>
    <w:rsid w:val="00933160"/>
    <w:rsid w:val="0093334B"/>
    <w:rsid w:val="009334EB"/>
    <w:rsid w:val="009337A4"/>
    <w:rsid w:val="009338ED"/>
    <w:rsid w:val="00933A59"/>
    <w:rsid w:val="0093416C"/>
    <w:rsid w:val="00934563"/>
    <w:rsid w:val="00935053"/>
    <w:rsid w:val="0094147C"/>
    <w:rsid w:val="009419A5"/>
    <w:rsid w:val="009429F0"/>
    <w:rsid w:val="009451F3"/>
    <w:rsid w:val="00945388"/>
    <w:rsid w:val="00946E54"/>
    <w:rsid w:val="009473B6"/>
    <w:rsid w:val="009475BE"/>
    <w:rsid w:val="00950136"/>
    <w:rsid w:val="0095049F"/>
    <w:rsid w:val="00951E00"/>
    <w:rsid w:val="0095396C"/>
    <w:rsid w:val="009543FE"/>
    <w:rsid w:val="00956091"/>
    <w:rsid w:val="009572F2"/>
    <w:rsid w:val="009574AE"/>
    <w:rsid w:val="00957F7D"/>
    <w:rsid w:val="00961454"/>
    <w:rsid w:val="009627FA"/>
    <w:rsid w:val="009628DB"/>
    <w:rsid w:val="00964267"/>
    <w:rsid w:val="00964626"/>
    <w:rsid w:val="00964F01"/>
    <w:rsid w:val="00965869"/>
    <w:rsid w:val="0096744F"/>
    <w:rsid w:val="00967862"/>
    <w:rsid w:val="00967CC3"/>
    <w:rsid w:val="00970A5D"/>
    <w:rsid w:val="009710FE"/>
    <w:rsid w:val="00971A01"/>
    <w:rsid w:val="00971D1D"/>
    <w:rsid w:val="009722C7"/>
    <w:rsid w:val="00972309"/>
    <w:rsid w:val="009723EC"/>
    <w:rsid w:val="00972801"/>
    <w:rsid w:val="009733BF"/>
    <w:rsid w:val="009747C5"/>
    <w:rsid w:val="00974954"/>
    <w:rsid w:val="00974D63"/>
    <w:rsid w:val="00975A51"/>
    <w:rsid w:val="00975F45"/>
    <w:rsid w:val="00977BEC"/>
    <w:rsid w:val="00977FB9"/>
    <w:rsid w:val="0098188C"/>
    <w:rsid w:val="009830E1"/>
    <w:rsid w:val="00983680"/>
    <w:rsid w:val="009836CE"/>
    <w:rsid w:val="00983C86"/>
    <w:rsid w:val="00983FFD"/>
    <w:rsid w:val="00984D30"/>
    <w:rsid w:val="009853F7"/>
    <w:rsid w:val="009864BB"/>
    <w:rsid w:val="009866CC"/>
    <w:rsid w:val="009869B6"/>
    <w:rsid w:val="009872DE"/>
    <w:rsid w:val="00987E0C"/>
    <w:rsid w:val="00987FA3"/>
    <w:rsid w:val="00991762"/>
    <w:rsid w:val="00991888"/>
    <w:rsid w:val="0099326C"/>
    <w:rsid w:val="00995AF1"/>
    <w:rsid w:val="00996A97"/>
    <w:rsid w:val="009A0335"/>
    <w:rsid w:val="009A03E4"/>
    <w:rsid w:val="009A1482"/>
    <w:rsid w:val="009A311A"/>
    <w:rsid w:val="009A3A7C"/>
    <w:rsid w:val="009A3D14"/>
    <w:rsid w:val="009A3FA9"/>
    <w:rsid w:val="009A4582"/>
    <w:rsid w:val="009A57C8"/>
    <w:rsid w:val="009A7669"/>
    <w:rsid w:val="009B0A39"/>
    <w:rsid w:val="009B18D2"/>
    <w:rsid w:val="009B1E42"/>
    <w:rsid w:val="009B2DA5"/>
    <w:rsid w:val="009B38A6"/>
    <w:rsid w:val="009B3B16"/>
    <w:rsid w:val="009B3DE2"/>
    <w:rsid w:val="009B41A9"/>
    <w:rsid w:val="009B45CA"/>
    <w:rsid w:val="009B5FBB"/>
    <w:rsid w:val="009B5FFF"/>
    <w:rsid w:val="009B6D4C"/>
    <w:rsid w:val="009B6DED"/>
    <w:rsid w:val="009C0152"/>
    <w:rsid w:val="009C0D65"/>
    <w:rsid w:val="009C55DB"/>
    <w:rsid w:val="009C61DE"/>
    <w:rsid w:val="009C78D0"/>
    <w:rsid w:val="009C7A51"/>
    <w:rsid w:val="009D062F"/>
    <w:rsid w:val="009D176B"/>
    <w:rsid w:val="009D2283"/>
    <w:rsid w:val="009D43B7"/>
    <w:rsid w:val="009D5074"/>
    <w:rsid w:val="009D5352"/>
    <w:rsid w:val="009D55CD"/>
    <w:rsid w:val="009D6FE1"/>
    <w:rsid w:val="009D7159"/>
    <w:rsid w:val="009D7408"/>
    <w:rsid w:val="009D74AE"/>
    <w:rsid w:val="009E02BD"/>
    <w:rsid w:val="009E1EA9"/>
    <w:rsid w:val="009E2A53"/>
    <w:rsid w:val="009E30DB"/>
    <w:rsid w:val="009F03AC"/>
    <w:rsid w:val="009F0E4C"/>
    <w:rsid w:val="009F145B"/>
    <w:rsid w:val="009F152A"/>
    <w:rsid w:val="009F1AD9"/>
    <w:rsid w:val="009F22CE"/>
    <w:rsid w:val="009F2B5E"/>
    <w:rsid w:val="009F3754"/>
    <w:rsid w:val="009F4997"/>
    <w:rsid w:val="009F4CF6"/>
    <w:rsid w:val="009F5105"/>
    <w:rsid w:val="009F557F"/>
    <w:rsid w:val="009F5A2E"/>
    <w:rsid w:val="009F5B5E"/>
    <w:rsid w:val="009F5C4F"/>
    <w:rsid w:val="009F6DF7"/>
    <w:rsid w:val="009F6F1A"/>
    <w:rsid w:val="009F7289"/>
    <w:rsid w:val="00A00187"/>
    <w:rsid w:val="00A00617"/>
    <w:rsid w:val="00A00FDD"/>
    <w:rsid w:val="00A012A7"/>
    <w:rsid w:val="00A01EB5"/>
    <w:rsid w:val="00A02637"/>
    <w:rsid w:val="00A026FC"/>
    <w:rsid w:val="00A031B3"/>
    <w:rsid w:val="00A03378"/>
    <w:rsid w:val="00A03518"/>
    <w:rsid w:val="00A04F98"/>
    <w:rsid w:val="00A051DF"/>
    <w:rsid w:val="00A05B20"/>
    <w:rsid w:val="00A05D08"/>
    <w:rsid w:val="00A060C2"/>
    <w:rsid w:val="00A062FE"/>
    <w:rsid w:val="00A06428"/>
    <w:rsid w:val="00A07194"/>
    <w:rsid w:val="00A07598"/>
    <w:rsid w:val="00A0776E"/>
    <w:rsid w:val="00A10822"/>
    <w:rsid w:val="00A12256"/>
    <w:rsid w:val="00A12575"/>
    <w:rsid w:val="00A134BA"/>
    <w:rsid w:val="00A13ABF"/>
    <w:rsid w:val="00A14685"/>
    <w:rsid w:val="00A2007A"/>
    <w:rsid w:val="00A210F4"/>
    <w:rsid w:val="00A23974"/>
    <w:rsid w:val="00A23F3E"/>
    <w:rsid w:val="00A2449B"/>
    <w:rsid w:val="00A2472A"/>
    <w:rsid w:val="00A251A1"/>
    <w:rsid w:val="00A256C0"/>
    <w:rsid w:val="00A2573C"/>
    <w:rsid w:val="00A25B57"/>
    <w:rsid w:val="00A27A13"/>
    <w:rsid w:val="00A27A85"/>
    <w:rsid w:val="00A30015"/>
    <w:rsid w:val="00A31678"/>
    <w:rsid w:val="00A328FF"/>
    <w:rsid w:val="00A33160"/>
    <w:rsid w:val="00A33462"/>
    <w:rsid w:val="00A33900"/>
    <w:rsid w:val="00A34F16"/>
    <w:rsid w:val="00A35C72"/>
    <w:rsid w:val="00A3684D"/>
    <w:rsid w:val="00A37214"/>
    <w:rsid w:val="00A37575"/>
    <w:rsid w:val="00A37859"/>
    <w:rsid w:val="00A37976"/>
    <w:rsid w:val="00A4078E"/>
    <w:rsid w:val="00A40B5A"/>
    <w:rsid w:val="00A40C45"/>
    <w:rsid w:val="00A432AA"/>
    <w:rsid w:val="00A437B7"/>
    <w:rsid w:val="00A43A5D"/>
    <w:rsid w:val="00A43CE3"/>
    <w:rsid w:val="00A44F73"/>
    <w:rsid w:val="00A4610B"/>
    <w:rsid w:val="00A461E7"/>
    <w:rsid w:val="00A46EBB"/>
    <w:rsid w:val="00A47C9A"/>
    <w:rsid w:val="00A50DDB"/>
    <w:rsid w:val="00A50FCA"/>
    <w:rsid w:val="00A54652"/>
    <w:rsid w:val="00A5495A"/>
    <w:rsid w:val="00A54C0A"/>
    <w:rsid w:val="00A54DCC"/>
    <w:rsid w:val="00A54F21"/>
    <w:rsid w:val="00A5505E"/>
    <w:rsid w:val="00A563B0"/>
    <w:rsid w:val="00A56BF1"/>
    <w:rsid w:val="00A56FE4"/>
    <w:rsid w:val="00A60F6F"/>
    <w:rsid w:val="00A62348"/>
    <w:rsid w:val="00A63178"/>
    <w:rsid w:val="00A642C3"/>
    <w:rsid w:val="00A65411"/>
    <w:rsid w:val="00A65553"/>
    <w:rsid w:val="00A65FD4"/>
    <w:rsid w:val="00A6691F"/>
    <w:rsid w:val="00A66E66"/>
    <w:rsid w:val="00A70C4E"/>
    <w:rsid w:val="00A7174F"/>
    <w:rsid w:val="00A73333"/>
    <w:rsid w:val="00A73668"/>
    <w:rsid w:val="00A73BF8"/>
    <w:rsid w:val="00A75504"/>
    <w:rsid w:val="00A764C5"/>
    <w:rsid w:val="00A80361"/>
    <w:rsid w:val="00A804FF"/>
    <w:rsid w:val="00A80A89"/>
    <w:rsid w:val="00A826ED"/>
    <w:rsid w:val="00A833C8"/>
    <w:rsid w:val="00A83566"/>
    <w:rsid w:val="00A84138"/>
    <w:rsid w:val="00A842D7"/>
    <w:rsid w:val="00A8466D"/>
    <w:rsid w:val="00A85D47"/>
    <w:rsid w:val="00A86A6B"/>
    <w:rsid w:val="00A871A8"/>
    <w:rsid w:val="00A8783E"/>
    <w:rsid w:val="00A87939"/>
    <w:rsid w:val="00A90C40"/>
    <w:rsid w:val="00A9175F"/>
    <w:rsid w:val="00A92E7C"/>
    <w:rsid w:val="00A93C3F"/>
    <w:rsid w:val="00A94907"/>
    <w:rsid w:val="00A94E2F"/>
    <w:rsid w:val="00A94F44"/>
    <w:rsid w:val="00A968EE"/>
    <w:rsid w:val="00A97847"/>
    <w:rsid w:val="00A978F7"/>
    <w:rsid w:val="00A97B1C"/>
    <w:rsid w:val="00AA0213"/>
    <w:rsid w:val="00AA0B66"/>
    <w:rsid w:val="00AA1057"/>
    <w:rsid w:val="00AA1E26"/>
    <w:rsid w:val="00AA2E81"/>
    <w:rsid w:val="00AA3200"/>
    <w:rsid w:val="00AA33A8"/>
    <w:rsid w:val="00AA36BC"/>
    <w:rsid w:val="00AA5A83"/>
    <w:rsid w:val="00AA5C41"/>
    <w:rsid w:val="00AA6417"/>
    <w:rsid w:val="00AA64EB"/>
    <w:rsid w:val="00AA7324"/>
    <w:rsid w:val="00AB161D"/>
    <w:rsid w:val="00AB2607"/>
    <w:rsid w:val="00AB2AC5"/>
    <w:rsid w:val="00AB2AFC"/>
    <w:rsid w:val="00AB2C75"/>
    <w:rsid w:val="00AB34D8"/>
    <w:rsid w:val="00AB359E"/>
    <w:rsid w:val="00AB591B"/>
    <w:rsid w:val="00AB7300"/>
    <w:rsid w:val="00AC05B1"/>
    <w:rsid w:val="00AC0D1E"/>
    <w:rsid w:val="00AC3B9F"/>
    <w:rsid w:val="00AC50EB"/>
    <w:rsid w:val="00AC574F"/>
    <w:rsid w:val="00AC728C"/>
    <w:rsid w:val="00AD001D"/>
    <w:rsid w:val="00AD0407"/>
    <w:rsid w:val="00AD0508"/>
    <w:rsid w:val="00AD0BA8"/>
    <w:rsid w:val="00AD167F"/>
    <w:rsid w:val="00AD17FE"/>
    <w:rsid w:val="00AD18AC"/>
    <w:rsid w:val="00AD1F71"/>
    <w:rsid w:val="00AD286F"/>
    <w:rsid w:val="00AD2CCE"/>
    <w:rsid w:val="00AD367B"/>
    <w:rsid w:val="00AD3D6B"/>
    <w:rsid w:val="00AD4B49"/>
    <w:rsid w:val="00AD51A4"/>
    <w:rsid w:val="00AD51D8"/>
    <w:rsid w:val="00AD59B5"/>
    <w:rsid w:val="00AD6774"/>
    <w:rsid w:val="00AD7241"/>
    <w:rsid w:val="00AD7AE7"/>
    <w:rsid w:val="00AE41F7"/>
    <w:rsid w:val="00AE46F4"/>
    <w:rsid w:val="00AE5CD8"/>
    <w:rsid w:val="00AE6D68"/>
    <w:rsid w:val="00AE7F0A"/>
    <w:rsid w:val="00AF07FB"/>
    <w:rsid w:val="00AF084B"/>
    <w:rsid w:val="00AF09D2"/>
    <w:rsid w:val="00AF1181"/>
    <w:rsid w:val="00AF1E32"/>
    <w:rsid w:val="00AF2D43"/>
    <w:rsid w:val="00AF392E"/>
    <w:rsid w:val="00AF4452"/>
    <w:rsid w:val="00AF4EAA"/>
    <w:rsid w:val="00AF5207"/>
    <w:rsid w:val="00AF5382"/>
    <w:rsid w:val="00AF56A0"/>
    <w:rsid w:val="00AF5725"/>
    <w:rsid w:val="00AF6783"/>
    <w:rsid w:val="00AF6890"/>
    <w:rsid w:val="00AF6D90"/>
    <w:rsid w:val="00AF6DBB"/>
    <w:rsid w:val="00AF7AAA"/>
    <w:rsid w:val="00B00AF9"/>
    <w:rsid w:val="00B00B82"/>
    <w:rsid w:val="00B00C78"/>
    <w:rsid w:val="00B012D5"/>
    <w:rsid w:val="00B03F8C"/>
    <w:rsid w:val="00B05BFF"/>
    <w:rsid w:val="00B06316"/>
    <w:rsid w:val="00B0782C"/>
    <w:rsid w:val="00B1037F"/>
    <w:rsid w:val="00B11532"/>
    <w:rsid w:val="00B13892"/>
    <w:rsid w:val="00B138A2"/>
    <w:rsid w:val="00B17C0E"/>
    <w:rsid w:val="00B201C3"/>
    <w:rsid w:val="00B20FCD"/>
    <w:rsid w:val="00B21011"/>
    <w:rsid w:val="00B21347"/>
    <w:rsid w:val="00B21E52"/>
    <w:rsid w:val="00B22798"/>
    <w:rsid w:val="00B22894"/>
    <w:rsid w:val="00B22DEC"/>
    <w:rsid w:val="00B2335A"/>
    <w:rsid w:val="00B23D84"/>
    <w:rsid w:val="00B25217"/>
    <w:rsid w:val="00B254BD"/>
    <w:rsid w:val="00B27D9C"/>
    <w:rsid w:val="00B27DFE"/>
    <w:rsid w:val="00B30C55"/>
    <w:rsid w:val="00B30FB4"/>
    <w:rsid w:val="00B317F8"/>
    <w:rsid w:val="00B32CB1"/>
    <w:rsid w:val="00B335B0"/>
    <w:rsid w:val="00B33E45"/>
    <w:rsid w:val="00B34A6E"/>
    <w:rsid w:val="00B40AAE"/>
    <w:rsid w:val="00B417CC"/>
    <w:rsid w:val="00B418BF"/>
    <w:rsid w:val="00B41FB1"/>
    <w:rsid w:val="00B42862"/>
    <w:rsid w:val="00B4286C"/>
    <w:rsid w:val="00B42B29"/>
    <w:rsid w:val="00B42B35"/>
    <w:rsid w:val="00B43757"/>
    <w:rsid w:val="00B43897"/>
    <w:rsid w:val="00B43AC8"/>
    <w:rsid w:val="00B43EBD"/>
    <w:rsid w:val="00B4503C"/>
    <w:rsid w:val="00B465E7"/>
    <w:rsid w:val="00B474B3"/>
    <w:rsid w:val="00B47AA6"/>
    <w:rsid w:val="00B47BA5"/>
    <w:rsid w:val="00B51621"/>
    <w:rsid w:val="00B52256"/>
    <w:rsid w:val="00B52BDB"/>
    <w:rsid w:val="00B530DE"/>
    <w:rsid w:val="00B5347F"/>
    <w:rsid w:val="00B53908"/>
    <w:rsid w:val="00B53BA8"/>
    <w:rsid w:val="00B54CF6"/>
    <w:rsid w:val="00B54E55"/>
    <w:rsid w:val="00B562A0"/>
    <w:rsid w:val="00B616DC"/>
    <w:rsid w:val="00B62081"/>
    <w:rsid w:val="00B6333D"/>
    <w:rsid w:val="00B635B1"/>
    <w:rsid w:val="00B63B5B"/>
    <w:rsid w:val="00B64842"/>
    <w:rsid w:val="00B65A22"/>
    <w:rsid w:val="00B65A7F"/>
    <w:rsid w:val="00B702B1"/>
    <w:rsid w:val="00B70F6B"/>
    <w:rsid w:val="00B717BE"/>
    <w:rsid w:val="00B7268A"/>
    <w:rsid w:val="00B73887"/>
    <w:rsid w:val="00B7413E"/>
    <w:rsid w:val="00B758AF"/>
    <w:rsid w:val="00B764AD"/>
    <w:rsid w:val="00B77439"/>
    <w:rsid w:val="00B77FAA"/>
    <w:rsid w:val="00B80A0B"/>
    <w:rsid w:val="00B81F0C"/>
    <w:rsid w:val="00B81F92"/>
    <w:rsid w:val="00B822BB"/>
    <w:rsid w:val="00B823DA"/>
    <w:rsid w:val="00B8263E"/>
    <w:rsid w:val="00B828CA"/>
    <w:rsid w:val="00B83230"/>
    <w:rsid w:val="00B83789"/>
    <w:rsid w:val="00B83DFA"/>
    <w:rsid w:val="00B8415C"/>
    <w:rsid w:val="00B8494B"/>
    <w:rsid w:val="00B84AD8"/>
    <w:rsid w:val="00B86662"/>
    <w:rsid w:val="00B901D0"/>
    <w:rsid w:val="00B9198F"/>
    <w:rsid w:val="00B91E4E"/>
    <w:rsid w:val="00B93818"/>
    <w:rsid w:val="00B93875"/>
    <w:rsid w:val="00B93A91"/>
    <w:rsid w:val="00B9417B"/>
    <w:rsid w:val="00B94C54"/>
    <w:rsid w:val="00B9532C"/>
    <w:rsid w:val="00B95F3A"/>
    <w:rsid w:val="00B96708"/>
    <w:rsid w:val="00B9720E"/>
    <w:rsid w:val="00B972A9"/>
    <w:rsid w:val="00BA017A"/>
    <w:rsid w:val="00BA0B0B"/>
    <w:rsid w:val="00BA1A51"/>
    <w:rsid w:val="00BA47BD"/>
    <w:rsid w:val="00BA599E"/>
    <w:rsid w:val="00BA59BE"/>
    <w:rsid w:val="00BA5FA5"/>
    <w:rsid w:val="00BA636B"/>
    <w:rsid w:val="00BA7FC4"/>
    <w:rsid w:val="00BB06D2"/>
    <w:rsid w:val="00BB16A4"/>
    <w:rsid w:val="00BB2A79"/>
    <w:rsid w:val="00BB4432"/>
    <w:rsid w:val="00BB4D69"/>
    <w:rsid w:val="00BB4FB1"/>
    <w:rsid w:val="00BB51F0"/>
    <w:rsid w:val="00BB5EFF"/>
    <w:rsid w:val="00BB6924"/>
    <w:rsid w:val="00BC0189"/>
    <w:rsid w:val="00BC0371"/>
    <w:rsid w:val="00BC15C8"/>
    <w:rsid w:val="00BC309F"/>
    <w:rsid w:val="00BC3391"/>
    <w:rsid w:val="00BC33AD"/>
    <w:rsid w:val="00BC354F"/>
    <w:rsid w:val="00BC3557"/>
    <w:rsid w:val="00BC3C89"/>
    <w:rsid w:val="00BC4BD2"/>
    <w:rsid w:val="00BC5082"/>
    <w:rsid w:val="00BC51FA"/>
    <w:rsid w:val="00BC588C"/>
    <w:rsid w:val="00BC6896"/>
    <w:rsid w:val="00BC6F7B"/>
    <w:rsid w:val="00BC743A"/>
    <w:rsid w:val="00BD1D1F"/>
    <w:rsid w:val="00BD51D6"/>
    <w:rsid w:val="00BD533F"/>
    <w:rsid w:val="00BD558B"/>
    <w:rsid w:val="00BD63CA"/>
    <w:rsid w:val="00BD70F7"/>
    <w:rsid w:val="00BD7F58"/>
    <w:rsid w:val="00BE24EF"/>
    <w:rsid w:val="00BE26E8"/>
    <w:rsid w:val="00BE3027"/>
    <w:rsid w:val="00BE51A8"/>
    <w:rsid w:val="00BE5490"/>
    <w:rsid w:val="00BE5850"/>
    <w:rsid w:val="00BE5D7C"/>
    <w:rsid w:val="00BE70A8"/>
    <w:rsid w:val="00BF004F"/>
    <w:rsid w:val="00BF0736"/>
    <w:rsid w:val="00BF0EFC"/>
    <w:rsid w:val="00BF194E"/>
    <w:rsid w:val="00BF1AEB"/>
    <w:rsid w:val="00BF1AEE"/>
    <w:rsid w:val="00BF2078"/>
    <w:rsid w:val="00BF220C"/>
    <w:rsid w:val="00BF2555"/>
    <w:rsid w:val="00BF2D23"/>
    <w:rsid w:val="00BF35DD"/>
    <w:rsid w:val="00BF3E5D"/>
    <w:rsid w:val="00BF473A"/>
    <w:rsid w:val="00BF4769"/>
    <w:rsid w:val="00BF4D20"/>
    <w:rsid w:val="00BF52DC"/>
    <w:rsid w:val="00BF54D2"/>
    <w:rsid w:val="00BF55D9"/>
    <w:rsid w:val="00BF6E3F"/>
    <w:rsid w:val="00BF7849"/>
    <w:rsid w:val="00BF7D37"/>
    <w:rsid w:val="00C00103"/>
    <w:rsid w:val="00C01021"/>
    <w:rsid w:val="00C037EF"/>
    <w:rsid w:val="00C03A5E"/>
    <w:rsid w:val="00C10EB5"/>
    <w:rsid w:val="00C10EF7"/>
    <w:rsid w:val="00C11450"/>
    <w:rsid w:val="00C116E1"/>
    <w:rsid w:val="00C118E5"/>
    <w:rsid w:val="00C11FB2"/>
    <w:rsid w:val="00C12F41"/>
    <w:rsid w:val="00C1364F"/>
    <w:rsid w:val="00C13C10"/>
    <w:rsid w:val="00C14809"/>
    <w:rsid w:val="00C1627C"/>
    <w:rsid w:val="00C165A2"/>
    <w:rsid w:val="00C166BE"/>
    <w:rsid w:val="00C16745"/>
    <w:rsid w:val="00C16E0E"/>
    <w:rsid w:val="00C17073"/>
    <w:rsid w:val="00C178CD"/>
    <w:rsid w:val="00C2154F"/>
    <w:rsid w:val="00C2171A"/>
    <w:rsid w:val="00C22041"/>
    <w:rsid w:val="00C23904"/>
    <w:rsid w:val="00C23E98"/>
    <w:rsid w:val="00C249B1"/>
    <w:rsid w:val="00C24F51"/>
    <w:rsid w:val="00C253DE"/>
    <w:rsid w:val="00C2562B"/>
    <w:rsid w:val="00C258C3"/>
    <w:rsid w:val="00C25CAE"/>
    <w:rsid w:val="00C26B1D"/>
    <w:rsid w:val="00C26FAD"/>
    <w:rsid w:val="00C27A58"/>
    <w:rsid w:val="00C3047C"/>
    <w:rsid w:val="00C30529"/>
    <w:rsid w:val="00C30537"/>
    <w:rsid w:val="00C30A65"/>
    <w:rsid w:val="00C30D87"/>
    <w:rsid w:val="00C3131B"/>
    <w:rsid w:val="00C324CC"/>
    <w:rsid w:val="00C32DBF"/>
    <w:rsid w:val="00C331FF"/>
    <w:rsid w:val="00C335AF"/>
    <w:rsid w:val="00C3578C"/>
    <w:rsid w:val="00C35E50"/>
    <w:rsid w:val="00C37B03"/>
    <w:rsid w:val="00C37CA8"/>
    <w:rsid w:val="00C402AE"/>
    <w:rsid w:val="00C41CC2"/>
    <w:rsid w:val="00C42334"/>
    <w:rsid w:val="00C43367"/>
    <w:rsid w:val="00C4407E"/>
    <w:rsid w:val="00C44969"/>
    <w:rsid w:val="00C44A67"/>
    <w:rsid w:val="00C4542E"/>
    <w:rsid w:val="00C45EFA"/>
    <w:rsid w:val="00C502A9"/>
    <w:rsid w:val="00C51A31"/>
    <w:rsid w:val="00C5302F"/>
    <w:rsid w:val="00C5359E"/>
    <w:rsid w:val="00C54001"/>
    <w:rsid w:val="00C54335"/>
    <w:rsid w:val="00C54E1D"/>
    <w:rsid w:val="00C5537A"/>
    <w:rsid w:val="00C55CD0"/>
    <w:rsid w:val="00C56058"/>
    <w:rsid w:val="00C560F0"/>
    <w:rsid w:val="00C5727C"/>
    <w:rsid w:val="00C572AA"/>
    <w:rsid w:val="00C6156F"/>
    <w:rsid w:val="00C62AF3"/>
    <w:rsid w:val="00C634FF"/>
    <w:rsid w:val="00C63847"/>
    <w:rsid w:val="00C63EEC"/>
    <w:rsid w:val="00C64659"/>
    <w:rsid w:val="00C65B7F"/>
    <w:rsid w:val="00C66B69"/>
    <w:rsid w:val="00C70965"/>
    <w:rsid w:val="00C70E28"/>
    <w:rsid w:val="00C70F25"/>
    <w:rsid w:val="00C70FEB"/>
    <w:rsid w:val="00C71792"/>
    <w:rsid w:val="00C7299D"/>
    <w:rsid w:val="00C73314"/>
    <w:rsid w:val="00C7543E"/>
    <w:rsid w:val="00C75EEC"/>
    <w:rsid w:val="00C76B15"/>
    <w:rsid w:val="00C76CCA"/>
    <w:rsid w:val="00C7771F"/>
    <w:rsid w:val="00C80B95"/>
    <w:rsid w:val="00C81292"/>
    <w:rsid w:val="00C82F2C"/>
    <w:rsid w:val="00C82F4D"/>
    <w:rsid w:val="00C83251"/>
    <w:rsid w:val="00C84128"/>
    <w:rsid w:val="00C854B6"/>
    <w:rsid w:val="00C85AB8"/>
    <w:rsid w:val="00C86F94"/>
    <w:rsid w:val="00C91E9E"/>
    <w:rsid w:val="00C92170"/>
    <w:rsid w:val="00C92218"/>
    <w:rsid w:val="00C929CD"/>
    <w:rsid w:val="00C95B20"/>
    <w:rsid w:val="00C9717B"/>
    <w:rsid w:val="00CA40EC"/>
    <w:rsid w:val="00CA58D2"/>
    <w:rsid w:val="00CA6FA2"/>
    <w:rsid w:val="00CA7B52"/>
    <w:rsid w:val="00CB0CF7"/>
    <w:rsid w:val="00CB1F55"/>
    <w:rsid w:val="00CB254D"/>
    <w:rsid w:val="00CB26ED"/>
    <w:rsid w:val="00CB2906"/>
    <w:rsid w:val="00CB477C"/>
    <w:rsid w:val="00CB4DA3"/>
    <w:rsid w:val="00CB4F65"/>
    <w:rsid w:val="00CB52C0"/>
    <w:rsid w:val="00CB6853"/>
    <w:rsid w:val="00CC0571"/>
    <w:rsid w:val="00CC0D7C"/>
    <w:rsid w:val="00CC0E61"/>
    <w:rsid w:val="00CC1823"/>
    <w:rsid w:val="00CC1F37"/>
    <w:rsid w:val="00CC2690"/>
    <w:rsid w:val="00CC34F5"/>
    <w:rsid w:val="00CC3EC6"/>
    <w:rsid w:val="00CC40BC"/>
    <w:rsid w:val="00CC42C0"/>
    <w:rsid w:val="00CC437C"/>
    <w:rsid w:val="00CC44BF"/>
    <w:rsid w:val="00CC4DE5"/>
    <w:rsid w:val="00CC58E6"/>
    <w:rsid w:val="00CC6D38"/>
    <w:rsid w:val="00CD1728"/>
    <w:rsid w:val="00CD1DCE"/>
    <w:rsid w:val="00CD1EF5"/>
    <w:rsid w:val="00CD2004"/>
    <w:rsid w:val="00CD2F0B"/>
    <w:rsid w:val="00CD3376"/>
    <w:rsid w:val="00CD3FC2"/>
    <w:rsid w:val="00CD4435"/>
    <w:rsid w:val="00CD5810"/>
    <w:rsid w:val="00CD62E5"/>
    <w:rsid w:val="00CD6FD7"/>
    <w:rsid w:val="00CD7199"/>
    <w:rsid w:val="00CE056A"/>
    <w:rsid w:val="00CE0FE0"/>
    <w:rsid w:val="00CE10D9"/>
    <w:rsid w:val="00CE1753"/>
    <w:rsid w:val="00CE27DD"/>
    <w:rsid w:val="00CE29C8"/>
    <w:rsid w:val="00CE3EA9"/>
    <w:rsid w:val="00CE4185"/>
    <w:rsid w:val="00CE4EBB"/>
    <w:rsid w:val="00CE5FCD"/>
    <w:rsid w:val="00CE75EC"/>
    <w:rsid w:val="00CE7B56"/>
    <w:rsid w:val="00CF0177"/>
    <w:rsid w:val="00CF0537"/>
    <w:rsid w:val="00CF074A"/>
    <w:rsid w:val="00CF089E"/>
    <w:rsid w:val="00CF0C54"/>
    <w:rsid w:val="00CF1028"/>
    <w:rsid w:val="00CF210F"/>
    <w:rsid w:val="00CF2A1F"/>
    <w:rsid w:val="00CF32B0"/>
    <w:rsid w:val="00CF40C0"/>
    <w:rsid w:val="00CF4620"/>
    <w:rsid w:val="00CF5B8E"/>
    <w:rsid w:val="00CF680D"/>
    <w:rsid w:val="00CF6B22"/>
    <w:rsid w:val="00CF6EDF"/>
    <w:rsid w:val="00CF7342"/>
    <w:rsid w:val="00D0006C"/>
    <w:rsid w:val="00D00AEA"/>
    <w:rsid w:val="00D00C37"/>
    <w:rsid w:val="00D01F51"/>
    <w:rsid w:val="00D0360D"/>
    <w:rsid w:val="00D039A8"/>
    <w:rsid w:val="00D041BF"/>
    <w:rsid w:val="00D0446E"/>
    <w:rsid w:val="00D0518D"/>
    <w:rsid w:val="00D058B1"/>
    <w:rsid w:val="00D05CD8"/>
    <w:rsid w:val="00D06954"/>
    <w:rsid w:val="00D06DFC"/>
    <w:rsid w:val="00D11255"/>
    <w:rsid w:val="00D113E3"/>
    <w:rsid w:val="00D12208"/>
    <w:rsid w:val="00D13A9F"/>
    <w:rsid w:val="00D13D83"/>
    <w:rsid w:val="00D14F63"/>
    <w:rsid w:val="00D15760"/>
    <w:rsid w:val="00D158AC"/>
    <w:rsid w:val="00D17F8B"/>
    <w:rsid w:val="00D22385"/>
    <w:rsid w:val="00D2299C"/>
    <w:rsid w:val="00D22E42"/>
    <w:rsid w:val="00D24392"/>
    <w:rsid w:val="00D2477A"/>
    <w:rsid w:val="00D251FE"/>
    <w:rsid w:val="00D26C86"/>
    <w:rsid w:val="00D27903"/>
    <w:rsid w:val="00D306E0"/>
    <w:rsid w:val="00D31159"/>
    <w:rsid w:val="00D323C6"/>
    <w:rsid w:val="00D324E1"/>
    <w:rsid w:val="00D32E15"/>
    <w:rsid w:val="00D33F33"/>
    <w:rsid w:val="00D33FF8"/>
    <w:rsid w:val="00D3406B"/>
    <w:rsid w:val="00D34F05"/>
    <w:rsid w:val="00D3603F"/>
    <w:rsid w:val="00D36174"/>
    <w:rsid w:val="00D36706"/>
    <w:rsid w:val="00D3792C"/>
    <w:rsid w:val="00D37A27"/>
    <w:rsid w:val="00D40127"/>
    <w:rsid w:val="00D409AD"/>
    <w:rsid w:val="00D4146B"/>
    <w:rsid w:val="00D423E7"/>
    <w:rsid w:val="00D432C4"/>
    <w:rsid w:val="00D43BB1"/>
    <w:rsid w:val="00D440CC"/>
    <w:rsid w:val="00D463B2"/>
    <w:rsid w:val="00D46C58"/>
    <w:rsid w:val="00D4729B"/>
    <w:rsid w:val="00D47387"/>
    <w:rsid w:val="00D47579"/>
    <w:rsid w:val="00D504C6"/>
    <w:rsid w:val="00D50D50"/>
    <w:rsid w:val="00D50DFF"/>
    <w:rsid w:val="00D50E2D"/>
    <w:rsid w:val="00D5106B"/>
    <w:rsid w:val="00D5133C"/>
    <w:rsid w:val="00D52BC6"/>
    <w:rsid w:val="00D52D48"/>
    <w:rsid w:val="00D52F06"/>
    <w:rsid w:val="00D5455A"/>
    <w:rsid w:val="00D56EB3"/>
    <w:rsid w:val="00D57045"/>
    <w:rsid w:val="00D5726E"/>
    <w:rsid w:val="00D61843"/>
    <w:rsid w:val="00D61B1D"/>
    <w:rsid w:val="00D61F8B"/>
    <w:rsid w:val="00D643C3"/>
    <w:rsid w:val="00D64D20"/>
    <w:rsid w:val="00D65E55"/>
    <w:rsid w:val="00D66CF9"/>
    <w:rsid w:val="00D673B8"/>
    <w:rsid w:val="00D70D09"/>
    <w:rsid w:val="00D711E7"/>
    <w:rsid w:val="00D723A8"/>
    <w:rsid w:val="00D726E5"/>
    <w:rsid w:val="00D72C6C"/>
    <w:rsid w:val="00D73A1F"/>
    <w:rsid w:val="00D73D8D"/>
    <w:rsid w:val="00D7419C"/>
    <w:rsid w:val="00D74697"/>
    <w:rsid w:val="00D75619"/>
    <w:rsid w:val="00D76196"/>
    <w:rsid w:val="00D7701F"/>
    <w:rsid w:val="00D808BA"/>
    <w:rsid w:val="00D80AE9"/>
    <w:rsid w:val="00D81745"/>
    <w:rsid w:val="00D818E2"/>
    <w:rsid w:val="00D81919"/>
    <w:rsid w:val="00D824F9"/>
    <w:rsid w:val="00D82EB5"/>
    <w:rsid w:val="00D833CD"/>
    <w:rsid w:val="00D8495B"/>
    <w:rsid w:val="00D853A0"/>
    <w:rsid w:val="00D870CE"/>
    <w:rsid w:val="00D873D8"/>
    <w:rsid w:val="00D90988"/>
    <w:rsid w:val="00D90A08"/>
    <w:rsid w:val="00D9261B"/>
    <w:rsid w:val="00D93A5B"/>
    <w:rsid w:val="00D93F60"/>
    <w:rsid w:val="00D949BF"/>
    <w:rsid w:val="00D94E62"/>
    <w:rsid w:val="00D95EB0"/>
    <w:rsid w:val="00D962B7"/>
    <w:rsid w:val="00D97687"/>
    <w:rsid w:val="00DA0247"/>
    <w:rsid w:val="00DA0644"/>
    <w:rsid w:val="00DA0AC8"/>
    <w:rsid w:val="00DA2513"/>
    <w:rsid w:val="00DA2A3D"/>
    <w:rsid w:val="00DA2EC8"/>
    <w:rsid w:val="00DA32B6"/>
    <w:rsid w:val="00DA3919"/>
    <w:rsid w:val="00DA4B20"/>
    <w:rsid w:val="00DA5D0E"/>
    <w:rsid w:val="00DA6853"/>
    <w:rsid w:val="00DA7B2E"/>
    <w:rsid w:val="00DB0AC5"/>
    <w:rsid w:val="00DB2457"/>
    <w:rsid w:val="00DB323E"/>
    <w:rsid w:val="00DB4274"/>
    <w:rsid w:val="00DB4384"/>
    <w:rsid w:val="00DB4EDB"/>
    <w:rsid w:val="00DB6A59"/>
    <w:rsid w:val="00DB6BC1"/>
    <w:rsid w:val="00DC01A8"/>
    <w:rsid w:val="00DC05D0"/>
    <w:rsid w:val="00DC286B"/>
    <w:rsid w:val="00DC3AB8"/>
    <w:rsid w:val="00DC5636"/>
    <w:rsid w:val="00DC6872"/>
    <w:rsid w:val="00DC6A05"/>
    <w:rsid w:val="00DC724A"/>
    <w:rsid w:val="00DC7B7F"/>
    <w:rsid w:val="00DD055C"/>
    <w:rsid w:val="00DD085E"/>
    <w:rsid w:val="00DD26A4"/>
    <w:rsid w:val="00DD2931"/>
    <w:rsid w:val="00DD2B01"/>
    <w:rsid w:val="00DD305C"/>
    <w:rsid w:val="00DD3167"/>
    <w:rsid w:val="00DD35DE"/>
    <w:rsid w:val="00DD3876"/>
    <w:rsid w:val="00DD3931"/>
    <w:rsid w:val="00DD567F"/>
    <w:rsid w:val="00DE0567"/>
    <w:rsid w:val="00DE17C3"/>
    <w:rsid w:val="00DE3300"/>
    <w:rsid w:val="00DE3414"/>
    <w:rsid w:val="00DE3419"/>
    <w:rsid w:val="00DE68C6"/>
    <w:rsid w:val="00DE6B90"/>
    <w:rsid w:val="00DF00EC"/>
    <w:rsid w:val="00DF0868"/>
    <w:rsid w:val="00DF1014"/>
    <w:rsid w:val="00DF13AF"/>
    <w:rsid w:val="00DF1637"/>
    <w:rsid w:val="00DF38D9"/>
    <w:rsid w:val="00DF3BA1"/>
    <w:rsid w:val="00DF466B"/>
    <w:rsid w:val="00DF5D54"/>
    <w:rsid w:val="00DF5FA8"/>
    <w:rsid w:val="00DF62A3"/>
    <w:rsid w:val="00DF69D9"/>
    <w:rsid w:val="00DF7079"/>
    <w:rsid w:val="00DF7249"/>
    <w:rsid w:val="00DF72D8"/>
    <w:rsid w:val="00E018DE"/>
    <w:rsid w:val="00E01D09"/>
    <w:rsid w:val="00E01F0A"/>
    <w:rsid w:val="00E03BFF"/>
    <w:rsid w:val="00E06487"/>
    <w:rsid w:val="00E065DB"/>
    <w:rsid w:val="00E073C3"/>
    <w:rsid w:val="00E1057D"/>
    <w:rsid w:val="00E10E88"/>
    <w:rsid w:val="00E12218"/>
    <w:rsid w:val="00E14063"/>
    <w:rsid w:val="00E14C76"/>
    <w:rsid w:val="00E15916"/>
    <w:rsid w:val="00E15B9A"/>
    <w:rsid w:val="00E15FF6"/>
    <w:rsid w:val="00E16A09"/>
    <w:rsid w:val="00E16A56"/>
    <w:rsid w:val="00E17EAB"/>
    <w:rsid w:val="00E2029A"/>
    <w:rsid w:val="00E22CEE"/>
    <w:rsid w:val="00E22CFD"/>
    <w:rsid w:val="00E2337A"/>
    <w:rsid w:val="00E2374F"/>
    <w:rsid w:val="00E238FB"/>
    <w:rsid w:val="00E2412D"/>
    <w:rsid w:val="00E25891"/>
    <w:rsid w:val="00E26EB8"/>
    <w:rsid w:val="00E27701"/>
    <w:rsid w:val="00E27A06"/>
    <w:rsid w:val="00E27E77"/>
    <w:rsid w:val="00E30A0C"/>
    <w:rsid w:val="00E32EE5"/>
    <w:rsid w:val="00E339E3"/>
    <w:rsid w:val="00E343FA"/>
    <w:rsid w:val="00E34722"/>
    <w:rsid w:val="00E34D24"/>
    <w:rsid w:val="00E358D3"/>
    <w:rsid w:val="00E35BBB"/>
    <w:rsid w:val="00E35C9E"/>
    <w:rsid w:val="00E364DE"/>
    <w:rsid w:val="00E36E46"/>
    <w:rsid w:val="00E3774E"/>
    <w:rsid w:val="00E37E62"/>
    <w:rsid w:val="00E40590"/>
    <w:rsid w:val="00E40D69"/>
    <w:rsid w:val="00E41AB1"/>
    <w:rsid w:val="00E42351"/>
    <w:rsid w:val="00E429D3"/>
    <w:rsid w:val="00E430FD"/>
    <w:rsid w:val="00E43C50"/>
    <w:rsid w:val="00E44C01"/>
    <w:rsid w:val="00E45034"/>
    <w:rsid w:val="00E45198"/>
    <w:rsid w:val="00E462CD"/>
    <w:rsid w:val="00E4714A"/>
    <w:rsid w:val="00E47514"/>
    <w:rsid w:val="00E47742"/>
    <w:rsid w:val="00E50654"/>
    <w:rsid w:val="00E514FF"/>
    <w:rsid w:val="00E51F62"/>
    <w:rsid w:val="00E52DE4"/>
    <w:rsid w:val="00E54C94"/>
    <w:rsid w:val="00E556FB"/>
    <w:rsid w:val="00E56FAB"/>
    <w:rsid w:val="00E57E88"/>
    <w:rsid w:val="00E60061"/>
    <w:rsid w:val="00E62BAC"/>
    <w:rsid w:val="00E641BD"/>
    <w:rsid w:val="00E66206"/>
    <w:rsid w:val="00E66D70"/>
    <w:rsid w:val="00E66F28"/>
    <w:rsid w:val="00E67B11"/>
    <w:rsid w:val="00E67E03"/>
    <w:rsid w:val="00E7106D"/>
    <w:rsid w:val="00E7206D"/>
    <w:rsid w:val="00E7212A"/>
    <w:rsid w:val="00E721BF"/>
    <w:rsid w:val="00E7247B"/>
    <w:rsid w:val="00E72E34"/>
    <w:rsid w:val="00E72F9A"/>
    <w:rsid w:val="00E73F65"/>
    <w:rsid w:val="00E75689"/>
    <w:rsid w:val="00E808D1"/>
    <w:rsid w:val="00E815B0"/>
    <w:rsid w:val="00E816FD"/>
    <w:rsid w:val="00E82333"/>
    <w:rsid w:val="00E853E9"/>
    <w:rsid w:val="00E85955"/>
    <w:rsid w:val="00E85B5D"/>
    <w:rsid w:val="00E85B89"/>
    <w:rsid w:val="00E86361"/>
    <w:rsid w:val="00E867EE"/>
    <w:rsid w:val="00E86F28"/>
    <w:rsid w:val="00E87836"/>
    <w:rsid w:val="00E87A04"/>
    <w:rsid w:val="00E90299"/>
    <w:rsid w:val="00E90F5D"/>
    <w:rsid w:val="00E93333"/>
    <w:rsid w:val="00E93C7B"/>
    <w:rsid w:val="00E94A18"/>
    <w:rsid w:val="00E96321"/>
    <w:rsid w:val="00E97DFB"/>
    <w:rsid w:val="00EA05E4"/>
    <w:rsid w:val="00EA06D4"/>
    <w:rsid w:val="00EA0DFF"/>
    <w:rsid w:val="00EA45CA"/>
    <w:rsid w:val="00EA6526"/>
    <w:rsid w:val="00EA68B1"/>
    <w:rsid w:val="00EA7847"/>
    <w:rsid w:val="00EA7DB3"/>
    <w:rsid w:val="00EA7ED2"/>
    <w:rsid w:val="00EB10E1"/>
    <w:rsid w:val="00EB13FD"/>
    <w:rsid w:val="00EB2AA2"/>
    <w:rsid w:val="00EB3FE5"/>
    <w:rsid w:val="00EB4531"/>
    <w:rsid w:val="00EB5142"/>
    <w:rsid w:val="00EB708E"/>
    <w:rsid w:val="00EB7C54"/>
    <w:rsid w:val="00EC0D89"/>
    <w:rsid w:val="00EC113B"/>
    <w:rsid w:val="00EC1DBC"/>
    <w:rsid w:val="00EC2459"/>
    <w:rsid w:val="00EC3653"/>
    <w:rsid w:val="00EC3AA6"/>
    <w:rsid w:val="00EC3C94"/>
    <w:rsid w:val="00EC4989"/>
    <w:rsid w:val="00EC64FD"/>
    <w:rsid w:val="00EC701E"/>
    <w:rsid w:val="00EC7F6C"/>
    <w:rsid w:val="00EC7FC2"/>
    <w:rsid w:val="00ED08A8"/>
    <w:rsid w:val="00ED0CC8"/>
    <w:rsid w:val="00ED1E2D"/>
    <w:rsid w:val="00ED1E43"/>
    <w:rsid w:val="00ED2F1E"/>
    <w:rsid w:val="00ED402F"/>
    <w:rsid w:val="00ED44C4"/>
    <w:rsid w:val="00ED486D"/>
    <w:rsid w:val="00ED49C2"/>
    <w:rsid w:val="00ED6D73"/>
    <w:rsid w:val="00ED6F5B"/>
    <w:rsid w:val="00ED76CF"/>
    <w:rsid w:val="00ED78EF"/>
    <w:rsid w:val="00EE1E4A"/>
    <w:rsid w:val="00EE1FC2"/>
    <w:rsid w:val="00EE2FFA"/>
    <w:rsid w:val="00EE35B0"/>
    <w:rsid w:val="00EE4DCD"/>
    <w:rsid w:val="00EE5F93"/>
    <w:rsid w:val="00EE60A6"/>
    <w:rsid w:val="00EE63F0"/>
    <w:rsid w:val="00EE6F1F"/>
    <w:rsid w:val="00EE7FC0"/>
    <w:rsid w:val="00EF098E"/>
    <w:rsid w:val="00EF2741"/>
    <w:rsid w:val="00EF3956"/>
    <w:rsid w:val="00EF3F3C"/>
    <w:rsid w:val="00EF40EA"/>
    <w:rsid w:val="00EF545B"/>
    <w:rsid w:val="00EF5DC9"/>
    <w:rsid w:val="00EF6496"/>
    <w:rsid w:val="00EF68D3"/>
    <w:rsid w:val="00EF7506"/>
    <w:rsid w:val="00F0019A"/>
    <w:rsid w:val="00F00BE8"/>
    <w:rsid w:val="00F00E18"/>
    <w:rsid w:val="00F0244D"/>
    <w:rsid w:val="00F02A2C"/>
    <w:rsid w:val="00F02EFC"/>
    <w:rsid w:val="00F03439"/>
    <w:rsid w:val="00F067D7"/>
    <w:rsid w:val="00F06ABB"/>
    <w:rsid w:val="00F0779E"/>
    <w:rsid w:val="00F07AD4"/>
    <w:rsid w:val="00F11FEB"/>
    <w:rsid w:val="00F15060"/>
    <w:rsid w:val="00F150F4"/>
    <w:rsid w:val="00F15B57"/>
    <w:rsid w:val="00F16114"/>
    <w:rsid w:val="00F16230"/>
    <w:rsid w:val="00F16C39"/>
    <w:rsid w:val="00F17FE9"/>
    <w:rsid w:val="00F20110"/>
    <w:rsid w:val="00F20939"/>
    <w:rsid w:val="00F20A0B"/>
    <w:rsid w:val="00F21765"/>
    <w:rsid w:val="00F21B07"/>
    <w:rsid w:val="00F22292"/>
    <w:rsid w:val="00F22886"/>
    <w:rsid w:val="00F239EA"/>
    <w:rsid w:val="00F23B85"/>
    <w:rsid w:val="00F23E59"/>
    <w:rsid w:val="00F23F11"/>
    <w:rsid w:val="00F246BE"/>
    <w:rsid w:val="00F255FF"/>
    <w:rsid w:val="00F256D6"/>
    <w:rsid w:val="00F26968"/>
    <w:rsid w:val="00F279E0"/>
    <w:rsid w:val="00F314D1"/>
    <w:rsid w:val="00F317AA"/>
    <w:rsid w:val="00F32AD8"/>
    <w:rsid w:val="00F333DD"/>
    <w:rsid w:val="00F3348D"/>
    <w:rsid w:val="00F339DA"/>
    <w:rsid w:val="00F339DF"/>
    <w:rsid w:val="00F33DE5"/>
    <w:rsid w:val="00F34FE3"/>
    <w:rsid w:val="00F353AC"/>
    <w:rsid w:val="00F35A89"/>
    <w:rsid w:val="00F366D3"/>
    <w:rsid w:val="00F370F7"/>
    <w:rsid w:val="00F37997"/>
    <w:rsid w:val="00F4019D"/>
    <w:rsid w:val="00F4034A"/>
    <w:rsid w:val="00F405B7"/>
    <w:rsid w:val="00F4384B"/>
    <w:rsid w:val="00F4396E"/>
    <w:rsid w:val="00F43C90"/>
    <w:rsid w:val="00F4412F"/>
    <w:rsid w:val="00F441EB"/>
    <w:rsid w:val="00F447EA"/>
    <w:rsid w:val="00F45F8D"/>
    <w:rsid w:val="00F4686B"/>
    <w:rsid w:val="00F470C0"/>
    <w:rsid w:val="00F476C3"/>
    <w:rsid w:val="00F50404"/>
    <w:rsid w:val="00F50CAD"/>
    <w:rsid w:val="00F51CAF"/>
    <w:rsid w:val="00F52E03"/>
    <w:rsid w:val="00F52F54"/>
    <w:rsid w:val="00F54125"/>
    <w:rsid w:val="00F5477A"/>
    <w:rsid w:val="00F54DC3"/>
    <w:rsid w:val="00F57CA2"/>
    <w:rsid w:val="00F6049D"/>
    <w:rsid w:val="00F60548"/>
    <w:rsid w:val="00F606FD"/>
    <w:rsid w:val="00F60C25"/>
    <w:rsid w:val="00F612BD"/>
    <w:rsid w:val="00F63846"/>
    <w:rsid w:val="00F64AFA"/>
    <w:rsid w:val="00F6742A"/>
    <w:rsid w:val="00F713E6"/>
    <w:rsid w:val="00F717DA"/>
    <w:rsid w:val="00F7233E"/>
    <w:rsid w:val="00F723DC"/>
    <w:rsid w:val="00F72839"/>
    <w:rsid w:val="00F728A9"/>
    <w:rsid w:val="00F73DCA"/>
    <w:rsid w:val="00F74DA4"/>
    <w:rsid w:val="00F75F34"/>
    <w:rsid w:val="00F773E4"/>
    <w:rsid w:val="00F77C35"/>
    <w:rsid w:val="00F806D0"/>
    <w:rsid w:val="00F81794"/>
    <w:rsid w:val="00F82791"/>
    <w:rsid w:val="00F84C62"/>
    <w:rsid w:val="00F8531A"/>
    <w:rsid w:val="00F85558"/>
    <w:rsid w:val="00F863BB"/>
    <w:rsid w:val="00F86657"/>
    <w:rsid w:val="00F86A7D"/>
    <w:rsid w:val="00F86E50"/>
    <w:rsid w:val="00F91910"/>
    <w:rsid w:val="00F94E1E"/>
    <w:rsid w:val="00F97980"/>
    <w:rsid w:val="00F97B3A"/>
    <w:rsid w:val="00F97E65"/>
    <w:rsid w:val="00FA011F"/>
    <w:rsid w:val="00FA0BA7"/>
    <w:rsid w:val="00FA0E99"/>
    <w:rsid w:val="00FA1371"/>
    <w:rsid w:val="00FA1787"/>
    <w:rsid w:val="00FA1A76"/>
    <w:rsid w:val="00FA29F6"/>
    <w:rsid w:val="00FA33F0"/>
    <w:rsid w:val="00FA389C"/>
    <w:rsid w:val="00FA4D9C"/>
    <w:rsid w:val="00FA52CE"/>
    <w:rsid w:val="00FA6819"/>
    <w:rsid w:val="00FA6F14"/>
    <w:rsid w:val="00FA7699"/>
    <w:rsid w:val="00FA7E10"/>
    <w:rsid w:val="00FB370A"/>
    <w:rsid w:val="00FB51D8"/>
    <w:rsid w:val="00FB5567"/>
    <w:rsid w:val="00FB5712"/>
    <w:rsid w:val="00FB627A"/>
    <w:rsid w:val="00FB6E64"/>
    <w:rsid w:val="00FB6ED1"/>
    <w:rsid w:val="00FB70CA"/>
    <w:rsid w:val="00FC03DC"/>
    <w:rsid w:val="00FC0563"/>
    <w:rsid w:val="00FC118A"/>
    <w:rsid w:val="00FC17F0"/>
    <w:rsid w:val="00FC1BE1"/>
    <w:rsid w:val="00FC4398"/>
    <w:rsid w:val="00FC608F"/>
    <w:rsid w:val="00FC64C5"/>
    <w:rsid w:val="00FC66DD"/>
    <w:rsid w:val="00FC6A9E"/>
    <w:rsid w:val="00FC7AB4"/>
    <w:rsid w:val="00FD0DA2"/>
    <w:rsid w:val="00FD0FEF"/>
    <w:rsid w:val="00FD4058"/>
    <w:rsid w:val="00FD44CE"/>
    <w:rsid w:val="00FD465F"/>
    <w:rsid w:val="00FD587E"/>
    <w:rsid w:val="00FD79B7"/>
    <w:rsid w:val="00FD7C61"/>
    <w:rsid w:val="00FE0321"/>
    <w:rsid w:val="00FE060D"/>
    <w:rsid w:val="00FE1B19"/>
    <w:rsid w:val="00FE1BAA"/>
    <w:rsid w:val="00FE3CF9"/>
    <w:rsid w:val="00FE4DE2"/>
    <w:rsid w:val="00FE5BBF"/>
    <w:rsid w:val="00FE5C80"/>
    <w:rsid w:val="00FE6219"/>
    <w:rsid w:val="00FE6F5F"/>
    <w:rsid w:val="00FE7D48"/>
    <w:rsid w:val="00FF0140"/>
    <w:rsid w:val="00FF01B8"/>
    <w:rsid w:val="00FF1954"/>
    <w:rsid w:val="00FF242B"/>
    <w:rsid w:val="00FF3766"/>
    <w:rsid w:val="00FF39B5"/>
    <w:rsid w:val="00FF41F2"/>
    <w:rsid w:val="00FF5179"/>
    <w:rsid w:val="00FF62DC"/>
    <w:rsid w:val="00FF6351"/>
    <w:rsid w:val="00FF6EAB"/>
    <w:rsid w:val="00FF7476"/>
    <w:rsid w:val="00FF7966"/>
    <w:rsid w:val="0F515DAF"/>
    <w:rsid w:val="1876A444"/>
    <w:rsid w:val="2914580C"/>
    <w:rsid w:val="3F2A4D59"/>
    <w:rsid w:val="40E08AE5"/>
    <w:rsid w:val="4D052D35"/>
    <w:rsid w:val="63D1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006C"/>
  <w15:chartTrackingRefBased/>
  <w15:docId w15:val="{FCB67290-0F43-48C9-B4A3-8E9157FE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FED"/>
    <w:pPr>
      <w:suppressAutoHyphens/>
    </w:pPr>
    <w:rPr>
      <w:rFonts w:ascii="Arial" w:hAnsi="Arial" w:cs="Arial"/>
      <w:bCs/>
      <w:color w:val="000000"/>
      <w:sz w:val="24"/>
      <w:szCs w:val="24"/>
      <w:lang w:eastAsia="ar-SA"/>
    </w:rPr>
  </w:style>
  <w:style w:type="paragraph" w:styleId="Nagwek10">
    <w:name w:val="heading 1"/>
    <w:basedOn w:val="Normalny"/>
    <w:next w:val="Normalny"/>
    <w:link w:val="Nagwek1Znak"/>
    <w:qFormat/>
    <w:pPr>
      <w:keepNext/>
      <w:tabs>
        <w:tab w:val="num" w:pos="858"/>
      </w:tabs>
      <w:spacing w:before="240" w:after="60"/>
      <w:ind w:left="858" w:hanging="432"/>
      <w:outlineLvl w:val="0"/>
    </w:pPr>
    <w:rPr>
      <w:b/>
      <w:kern w:val="1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F15060"/>
    <w:pPr>
      <w:keepNext/>
      <w:tabs>
        <w:tab w:val="num" w:pos="1710"/>
      </w:tabs>
      <w:spacing w:before="240" w:after="60"/>
      <w:ind w:left="1710" w:hanging="576"/>
      <w:outlineLvl w:val="1"/>
    </w:pPr>
    <w:rPr>
      <w:b/>
      <w:iCs/>
      <w:sz w:val="22"/>
      <w:szCs w:val="28"/>
    </w:rPr>
  </w:style>
  <w:style w:type="paragraph" w:styleId="Nagwek30">
    <w:name w:val="heading 3"/>
    <w:basedOn w:val="Normalny"/>
    <w:next w:val="Normalny"/>
    <w:autoRedefine/>
    <w:qFormat/>
    <w:rsid w:val="00681A65"/>
    <w:pPr>
      <w:keepNext/>
      <w:spacing w:before="240" w:after="60"/>
      <w:outlineLvl w:val="2"/>
    </w:pPr>
    <w:rPr>
      <w:rFonts w:ascii="Calibri" w:hAnsi="Calibri"/>
      <w:b/>
      <w:bCs w:val="0"/>
      <w:sz w:val="18"/>
      <w:szCs w:val="18"/>
    </w:rPr>
  </w:style>
  <w:style w:type="paragraph" w:styleId="Nagwek4">
    <w:name w:val="heading 4"/>
    <w:basedOn w:val="Normalny"/>
    <w:next w:val="Normalny"/>
    <w:qFormat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Times New Roman" w:hAnsi="Times New Roman"/>
      <w:b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tabs>
        <w:tab w:val="num" w:pos="1008"/>
      </w:tabs>
      <w:spacing w:before="240" w:after="60"/>
      <w:ind w:left="1008" w:hanging="1008"/>
      <w:outlineLvl w:val="4"/>
    </w:pPr>
    <w:rPr>
      <w:b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link w:val="Nagwek9Znak"/>
    <w:qFormat/>
    <w:pPr>
      <w:tabs>
        <w:tab w:val="num" w:pos="1584"/>
      </w:tabs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4z1">
    <w:name w:val="WW8Num14z1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5">
    <w:name w:val="WW8Num25z5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Symbol" w:hAnsi="Symbol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1">
    <w:name w:val="WW8Num56z1"/>
    <w:rPr>
      <w:rFonts w:ascii="Symbol" w:hAnsi="Symbol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9z1">
    <w:name w:val="WW8Num69z1"/>
    <w:rPr>
      <w:rFonts w:ascii="Symbol" w:hAnsi="Symbol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1z0">
    <w:name w:val="WW8Num71z0"/>
    <w:rPr>
      <w:rFonts w:ascii="Symbol" w:hAnsi="Symbol"/>
    </w:rPr>
  </w:style>
  <w:style w:type="character" w:customStyle="1" w:styleId="WW8Num71z1">
    <w:name w:val="WW8Num71z1"/>
    <w:rPr>
      <w:rFonts w:ascii="Courier New" w:hAnsi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2">
    <w:name w:val="WW8Num73z2"/>
    <w:rPr>
      <w:b/>
    </w:rPr>
  </w:style>
  <w:style w:type="character" w:customStyle="1" w:styleId="WW8Num73z4">
    <w:name w:val="WW8Num73z4"/>
    <w:rPr>
      <w:rFonts w:ascii="Courier New" w:hAnsi="Courier New"/>
    </w:rPr>
  </w:style>
  <w:style w:type="character" w:customStyle="1" w:styleId="WW8Num73z5">
    <w:name w:val="WW8Num73z5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Courier New" w:hAnsi="Courier New"/>
    </w:rPr>
  </w:style>
  <w:style w:type="character" w:customStyle="1" w:styleId="WW8Num75z2">
    <w:name w:val="WW8Num75z2"/>
    <w:rPr>
      <w:rFonts w:ascii="Wingdings" w:hAnsi="Wingdings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7z4">
    <w:name w:val="WW8Num77z4"/>
    <w:rPr>
      <w:rFonts w:ascii="Courier New" w:hAnsi="Courier New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hAnsi="Arial"/>
    </w:rPr>
  </w:style>
  <w:style w:type="character" w:customStyle="1" w:styleId="TematkomentarzaZnak">
    <w:name w:val="Temat komentarza Znak"/>
    <w:rPr>
      <w:rFonts w:ascii="Arial" w:hAnsi="Arial"/>
      <w:b/>
      <w:bCs/>
    </w:rPr>
  </w:style>
  <w:style w:type="character" w:customStyle="1" w:styleId="Nagwek3Znak">
    <w:name w:val="Nagłówek 3 Znak"/>
    <w:link w:val="nagwek3"/>
    <w:rPr>
      <w:rFonts w:ascii="Arial" w:hAnsi="Arial" w:cs="Arial"/>
      <w:b/>
      <w:color w:val="000000"/>
      <w:sz w:val="26"/>
      <w:szCs w:val="26"/>
      <w:lang w:eastAsia="ar-SA"/>
    </w:rPr>
  </w:style>
  <w:style w:type="character" w:customStyle="1" w:styleId="Nagwek4Znak">
    <w:name w:val="Nagłówek 4 Znak"/>
    <w:rPr>
      <w:b/>
      <w:bCs/>
      <w:sz w:val="28"/>
      <w:szCs w:val="28"/>
      <w:lang w:val="pl-PL" w:eastAsia="ar-SA" w:bidi="ar-SA"/>
    </w:rPr>
  </w:style>
  <w:style w:type="character" w:customStyle="1" w:styleId="Nagwek3Znak1">
    <w:name w:val="Nagłówek 3 Znak1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eastAsia="Mincho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rFonts w:ascii="Times New Roman" w:hAnsi="Times New Roman"/>
      <w:sz w:val="22"/>
    </w:rPr>
  </w:style>
  <w:style w:type="paragraph" w:styleId="Lista">
    <w:name w:val="List"/>
    <w:basedOn w:val="Tekstpodstawowy"/>
    <w:rPr>
      <w:rFonts w:cs="Tahoma"/>
    </w:rPr>
  </w:style>
  <w:style w:type="paragraph" w:styleId="Bezodstpw">
    <w:name w:val="No Spacing"/>
    <w:uiPriority w:val="1"/>
    <w:qFormat/>
    <w:rsid w:val="00181F68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iCs/>
      <w:sz w:val="20"/>
      <w:szCs w:val="20"/>
    </w:rPr>
  </w:style>
  <w:style w:type="paragraph" w:customStyle="1" w:styleId="Tekstpodstawowy31">
    <w:name w:val="Tekst podstawowy 31"/>
    <w:basedOn w:val="Normalny"/>
    <w:rPr>
      <w:sz w:val="20"/>
      <w:lang w:val="en-US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</w:style>
  <w:style w:type="paragraph" w:styleId="Spistreci1">
    <w:name w:val="toc 1"/>
    <w:basedOn w:val="Normalny"/>
    <w:next w:val="Normalny"/>
    <w:uiPriority w:val="39"/>
    <w:pPr>
      <w:tabs>
        <w:tab w:val="left" w:pos="480"/>
        <w:tab w:val="right" w:leader="dot" w:pos="9062"/>
      </w:tabs>
    </w:pPr>
  </w:style>
  <w:style w:type="paragraph" w:styleId="Spistreci2">
    <w:name w:val="toc 2"/>
    <w:basedOn w:val="Normalny"/>
    <w:next w:val="Normalny"/>
    <w:uiPriority w:val="39"/>
    <w:pPr>
      <w:tabs>
        <w:tab w:val="left" w:pos="960"/>
        <w:tab w:val="right" w:leader="dot" w:pos="9060"/>
      </w:tabs>
      <w:ind w:left="900" w:hanging="660"/>
    </w:pPr>
  </w:style>
  <w:style w:type="paragraph" w:styleId="Spistreci3">
    <w:name w:val="toc 3"/>
    <w:basedOn w:val="Normalny"/>
    <w:next w:val="Normalny"/>
    <w:uiPriority w:val="39"/>
    <w:pPr>
      <w:tabs>
        <w:tab w:val="left" w:pos="1440"/>
        <w:tab w:val="right" w:leader="dot" w:pos="9062"/>
      </w:tabs>
      <w:ind w:left="1440" w:hanging="958"/>
    </w:pPr>
  </w:style>
  <w:style w:type="paragraph" w:customStyle="1" w:styleId="Spisilustracji1">
    <w:name w:val="Spis ilustracji1"/>
    <w:basedOn w:val="Normalny"/>
    <w:next w:val="Normalny"/>
  </w:style>
  <w:style w:type="paragraph" w:styleId="Spistreci4">
    <w:name w:val="toc 4"/>
    <w:basedOn w:val="Normalny"/>
    <w:next w:val="Normalny"/>
    <w:semiHidden/>
    <w:pPr>
      <w:ind w:left="720"/>
    </w:p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ny"/>
    <w:pPr>
      <w:spacing w:before="120" w:after="240"/>
      <w:ind w:left="1411"/>
      <w:jc w:val="both"/>
    </w:pPr>
    <w:rPr>
      <w:sz w:val="28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paragraph" w:customStyle="1" w:styleId="Nagwek40">
    <w:name w:val="Nagłówek 4.0"/>
    <w:basedOn w:val="Nagwek30"/>
    <w:rPr>
      <w:sz w:val="24"/>
      <w:szCs w:val="24"/>
    </w:rPr>
  </w:style>
  <w:style w:type="paragraph" w:customStyle="1" w:styleId="default">
    <w:name w:val="default"/>
    <w:basedOn w:val="Normalny"/>
    <w:pPr>
      <w:spacing w:before="280" w:after="280"/>
    </w:pPr>
    <w:rPr>
      <w:rFonts w:ascii="Arial Unicode MS" w:eastAsia="Arial Unicode MS" w:hAnsi="Arial Unicode MS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pPr>
      <w:ind w:left="960"/>
    </w:pPr>
    <w:rPr>
      <w:rFonts w:ascii="Times New Roman" w:hAnsi="Times New Roman"/>
    </w:rPr>
  </w:style>
  <w:style w:type="paragraph" w:styleId="Spistreci6">
    <w:name w:val="toc 6"/>
    <w:basedOn w:val="Normalny"/>
    <w:next w:val="Normalny"/>
    <w:semiHidden/>
    <w:pPr>
      <w:ind w:left="1200"/>
    </w:pPr>
    <w:rPr>
      <w:rFonts w:ascii="Times New Roman" w:hAnsi="Times New Roman"/>
    </w:rPr>
  </w:style>
  <w:style w:type="paragraph" w:styleId="Spistreci7">
    <w:name w:val="toc 7"/>
    <w:basedOn w:val="Normalny"/>
    <w:next w:val="Normalny"/>
    <w:semiHidden/>
    <w:pPr>
      <w:ind w:left="1440"/>
    </w:pPr>
    <w:rPr>
      <w:rFonts w:ascii="Times New Roman" w:hAnsi="Times New Roman"/>
    </w:rPr>
  </w:style>
  <w:style w:type="paragraph" w:styleId="Spistreci8">
    <w:name w:val="toc 8"/>
    <w:basedOn w:val="Normalny"/>
    <w:next w:val="Normalny"/>
    <w:semiHidden/>
    <w:pPr>
      <w:ind w:left="1680"/>
    </w:pPr>
    <w:rPr>
      <w:rFonts w:ascii="Times New Roman" w:hAnsi="Times New Roman"/>
    </w:rPr>
  </w:style>
  <w:style w:type="paragraph" w:styleId="Spistreci9">
    <w:name w:val="toc 9"/>
    <w:basedOn w:val="Normalny"/>
    <w:next w:val="Normalny"/>
    <w:semiHidden/>
    <w:pPr>
      <w:ind w:left="1920"/>
    </w:pPr>
    <w:rPr>
      <w:rFonts w:ascii="Times New Roman" w:hAnsi="Times New Roman"/>
    </w:rPr>
  </w:style>
  <w:style w:type="paragraph" w:customStyle="1" w:styleId="Tekstpodstawowywcity31">
    <w:name w:val="Tekst podstawowy wcięty 31"/>
    <w:basedOn w:val="Normalny"/>
    <w:pPr>
      <w:spacing w:after="120" w:line="276" w:lineRule="auto"/>
      <w:ind w:left="3"/>
      <w:jc w:val="both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Pr>
      <w:b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Normalny"/>
    <w:pPr>
      <w:suppressLineNumbers/>
      <w:jc w:val="center"/>
    </w:pPr>
    <w:rPr>
      <w:b/>
    </w:rPr>
  </w:style>
  <w:style w:type="paragraph" w:customStyle="1" w:styleId="Contents10">
    <w:name w:val="Contents 10"/>
    <w:basedOn w:val="Index"/>
    <w:pPr>
      <w:tabs>
        <w:tab w:val="right" w:leader="dot" w:pos="9637"/>
      </w:tabs>
      <w:ind w:left="2547"/>
    </w:pPr>
  </w:style>
  <w:style w:type="paragraph" w:styleId="Legenda">
    <w:name w:val="caption"/>
    <w:basedOn w:val="Normalny"/>
    <w:next w:val="Normalny"/>
    <w:qFormat/>
    <w:rsid w:val="00EC701E"/>
    <w:pPr>
      <w:spacing w:before="120" w:after="120"/>
    </w:pPr>
    <w:rPr>
      <w:b/>
      <w:bCs w:val="0"/>
      <w:sz w:val="20"/>
      <w:szCs w:val="20"/>
    </w:rPr>
  </w:style>
  <w:style w:type="paragraph" w:styleId="Spisilustracji">
    <w:name w:val="table of figures"/>
    <w:basedOn w:val="Normalny"/>
    <w:next w:val="Normalny"/>
    <w:semiHidden/>
    <w:rsid w:val="00F84C62"/>
    <w:pPr>
      <w:ind w:left="480" w:hanging="480"/>
    </w:pPr>
  </w:style>
  <w:style w:type="paragraph" w:customStyle="1" w:styleId="StylNagwek212ptNieKursywa">
    <w:name w:val="Styl Nagłówek 2 + 12 pt Nie Kursywa"/>
    <w:basedOn w:val="Nagwek20"/>
    <w:autoRedefine/>
    <w:rsid w:val="003631A6"/>
    <w:rPr>
      <w:i/>
      <w:iCs w:val="0"/>
      <w:sz w:val="24"/>
    </w:rPr>
  </w:style>
  <w:style w:type="character" w:styleId="Odwoaniedokomentarza">
    <w:name w:val="annotation reference"/>
    <w:uiPriority w:val="99"/>
    <w:unhideWhenUsed/>
    <w:rsid w:val="00821F86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821F86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821F86"/>
    <w:rPr>
      <w:rFonts w:ascii="Arial" w:hAnsi="Arial"/>
      <w:lang w:eastAsia="ar-SA"/>
    </w:rPr>
  </w:style>
  <w:style w:type="paragraph" w:customStyle="1" w:styleId="nagwek1">
    <w:name w:val="nagłówek 1"/>
    <w:basedOn w:val="Akapitzlist"/>
    <w:qFormat/>
    <w:rsid w:val="00CF0537"/>
    <w:pPr>
      <w:numPr>
        <w:numId w:val="24"/>
      </w:numPr>
      <w:suppressAutoHyphens w:val="0"/>
      <w:jc w:val="both"/>
    </w:pPr>
    <w:rPr>
      <w:rFonts w:cs="Calibri"/>
      <w:b/>
      <w:bCs w:val="0"/>
      <w:smallCaps/>
      <w:lang w:val="pl-PL" w:eastAsia="en-US"/>
    </w:rPr>
  </w:style>
  <w:style w:type="paragraph" w:customStyle="1" w:styleId="nagwek3">
    <w:name w:val="nagłówek 3"/>
    <w:basedOn w:val="Akapitzlist"/>
    <w:link w:val="Nagwek3Znak"/>
    <w:rsid w:val="006B4E04"/>
    <w:pPr>
      <w:numPr>
        <w:ilvl w:val="2"/>
        <w:numId w:val="1"/>
      </w:numPr>
      <w:suppressAutoHyphens w:val="0"/>
      <w:jc w:val="both"/>
    </w:pPr>
    <w:rPr>
      <w:rFonts w:ascii="Arial" w:hAnsi="Arial"/>
      <w:b/>
      <w:bCs w:val="0"/>
      <w:sz w:val="26"/>
      <w:szCs w:val="26"/>
      <w:lang w:val="pl-PL"/>
    </w:rPr>
  </w:style>
  <w:style w:type="character" w:customStyle="1" w:styleId="AkapitzlistZnak">
    <w:name w:val="Akapit z listą Znak"/>
    <w:link w:val="Akapitzlist"/>
    <w:uiPriority w:val="34"/>
    <w:qFormat/>
    <w:rsid w:val="006B4E04"/>
    <w:rPr>
      <w:rFonts w:ascii="Calibri" w:hAnsi="Calibri"/>
      <w:sz w:val="22"/>
      <w:szCs w:val="22"/>
      <w:lang w:val="en-US" w:eastAsia="ar-SA"/>
    </w:rPr>
  </w:style>
  <w:style w:type="paragraph" w:customStyle="1" w:styleId="nagwek2">
    <w:name w:val="nagłówek 2"/>
    <w:basedOn w:val="Akapitzlist"/>
    <w:link w:val="nagwek2Znak0"/>
    <w:qFormat/>
    <w:rsid w:val="008A3294"/>
    <w:pPr>
      <w:numPr>
        <w:ilvl w:val="1"/>
        <w:numId w:val="1"/>
      </w:numPr>
      <w:suppressAutoHyphens w:val="0"/>
      <w:jc w:val="both"/>
    </w:pPr>
    <w:rPr>
      <w:rFonts w:cs="Calibri"/>
      <w:b/>
      <w:bCs w:val="0"/>
      <w:smallCaps/>
      <w:sz w:val="28"/>
      <w:szCs w:val="24"/>
      <w:lang w:val="pl-PL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FB5712"/>
    <w:pPr>
      <w:spacing w:before="240" w:after="60"/>
      <w:jc w:val="center"/>
      <w:outlineLvl w:val="0"/>
    </w:pPr>
    <w:rPr>
      <w:rFonts w:ascii="Cambria" w:hAnsi="Cambria" w:cs="Times New Roman"/>
      <w:b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FB5712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ar-SA"/>
    </w:rPr>
  </w:style>
  <w:style w:type="paragraph" w:customStyle="1" w:styleId="Tabelkanorm">
    <w:name w:val="Tabelka_norm"/>
    <w:basedOn w:val="Normalny"/>
    <w:link w:val="TabelkanormZnak"/>
    <w:qFormat/>
    <w:rsid w:val="00F26968"/>
    <w:rPr>
      <w:rFonts w:ascii="Calibri" w:hAnsi="Calibri"/>
      <w:sz w:val="22"/>
      <w:szCs w:val="22"/>
    </w:rPr>
  </w:style>
  <w:style w:type="character" w:customStyle="1" w:styleId="nagwek3Znak0">
    <w:name w:val="nagłówek 3 Znak"/>
    <w:rsid w:val="006E2570"/>
    <w:rPr>
      <w:rFonts w:ascii="Calibri" w:hAnsi="Calibri" w:cs="Calibri"/>
      <w:b/>
      <w:bCs/>
      <w:smallCaps/>
      <w:sz w:val="24"/>
      <w:szCs w:val="24"/>
      <w:lang w:val="en-US" w:eastAsia="en-US"/>
    </w:rPr>
  </w:style>
  <w:style w:type="character" w:customStyle="1" w:styleId="TabelkanormZnak">
    <w:name w:val="Tabelka_norm Znak"/>
    <w:link w:val="Tabelkanorm"/>
    <w:rsid w:val="00F26968"/>
    <w:rPr>
      <w:rFonts w:ascii="Calibri" w:hAnsi="Calibri" w:cs="Arial"/>
      <w:bCs/>
      <w:color w:val="000000"/>
      <w:sz w:val="22"/>
      <w:szCs w:val="22"/>
      <w:lang w:eastAsia="ar-SA"/>
    </w:rPr>
  </w:style>
  <w:style w:type="character" w:customStyle="1" w:styleId="nagwek2Znak0">
    <w:name w:val="nagłówek 2 Znak"/>
    <w:link w:val="nagwek2"/>
    <w:rsid w:val="008A3294"/>
    <w:rPr>
      <w:rFonts w:ascii="Calibri" w:hAnsi="Calibri" w:cs="Calibri"/>
      <w:b/>
      <w:smallCaps/>
      <w:color w:val="000000"/>
      <w:sz w:val="28"/>
      <w:szCs w:val="24"/>
      <w:lang w:eastAsia="en-US"/>
    </w:rPr>
  </w:style>
  <w:style w:type="character" w:customStyle="1" w:styleId="h11">
    <w:name w:val="h11"/>
    <w:rsid w:val="00BA5FA5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Poprawka">
    <w:name w:val="Revision"/>
    <w:hidden/>
    <w:uiPriority w:val="99"/>
    <w:semiHidden/>
    <w:rsid w:val="00AA64EB"/>
    <w:rPr>
      <w:rFonts w:ascii="Arial" w:hAnsi="Arial" w:cs="Arial"/>
      <w:bCs/>
      <w:color w:val="000000"/>
      <w:sz w:val="24"/>
      <w:szCs w:val="24"/>
      <w:lang w:eastAsia="ar-SA"/>
    </w:rPr>
  </w:style>
  <w:style w:type="character" w:customStyle="1" w:styleId="h1">
    <w:name w:val="h1"/>
    <w:basedOn w:val="Domylnaczcionkaakapitu"/>
    <w:rsid w:val="000B5185"/>
  </w:style>
  <w:style w:type="paragraph" w:customStyle="1" w:styleId="1X">
    <w:name w:val="1X"/>
    <w:basedOn w:val="Normalny"/>
    <w:link w:val="1XZnak3"/>
    <w:rsid w:val="009F1AD9"/>
    <w:pPr>
      <w:suppressAutoHyphens w:val="0"/>
      <w:spacing w:after="120" w:line="320" w:lineRule="atLeast"/>
      <w:ind w:left="425"/>
      <w:jc w:val="both"/>
    </w:pPr>
    <w:rPr>
      <w:rFonts w:ascii="Book Antiqua" w:hAnsi="Book Antiqua" w:cs="Times New Roman"/>
      <w:bCs w:val="0"/>
      <w:color w:val="auto"/>
      <w:sz w:val="22"/>
      <w:lang w:eastAsia="pl-PL"/>
    </w:rPr>
  </w:style>
  <w:style w:type="character" w:customStyle="1" w:styleId="1XZnak3">
    <w:name w:val="1X Znak3"/>
    <w:link w:val="1X"/>
    <w:rsid w:val="009F1AD9"/>
    <w:rPr>
      <w:rFonts w:ascii="Book Antiqua" w:hAnsi="Book Antiqua"/>
      <w:sz w:val="22"/>
      <w:szCs w:val="24"/>
    </w:rPr>
  </w:style>
  <w:style w:type="paragraph" w:customStyle="1" w:styleId="Tabela">
    <w:name w:val="Tabela"/>
    <w:basedOn w:val="Normalny"/>
    <w:qFormat/>
    <w:rsid w:val="006E3374"/>
    <w:pPr>
      <w:suppressAutoHyphens w:val="0"/>
    </w:pPr>
    <w:rPr>
      <w:rFonts w:ascii="Franklin Gothic Book" w:hAnsi="Franklin Gothic Book" w:cs="Times New Roman"/>
      <w:bCs w:val="0"/>
      <w:color w:val="auto"/>
      <w:sz w:val="18"/>
      <w:lang w:eastAsia="pl-PL"/>
    </w:rPr>
  </w:style>
  <w:style w:type="table" w:customStyle="1" w:styleId="rednialista1akcent21">
    <w:name w:val="Średnia lista 1 — akcent 21"/>
    <w:basedOn w:val="Standardowy"/>
    <w:next w:val="rednialista1akcent2"/>
    <w:uiPriority w:val="65"/>
    <w:rsid w:val="006E3374"/>
    <w:rPr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ommunity Slab" w:eastAsia="MS Gothic" w:hAnsi="Community Slab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character" w:customStyle="1" w:styleId="apple-converted-space">
    <w:name w:val="apple-converted-space"/>
    <w:rsid w:val="006E3374"/>
  </w:style>
  <w:style w:type="table" w:styleId="rednialista1akcent2">
    <w:name w:val="Medium List 1 Accent 2"/>
    <w:basedOn w:val="Standardowy"/>
    <w:uiPriority w:val="65"/>
    <w:rsid w:val="006E3374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paragraph" w:customStyle="1" w:styleId="Opisrysunek">
    <w:name w:val="Opis rysunek"/>
    <w:basedOn w:val="Normalny"/>
    <w:qFormat/>
    <w:rsid w:val="00A85D47"/>
    <w:pPr>
      <w:suppressAutoHyphens w:val="0"/>
      <w:spacing w:before="120" w:after="80"/>
      <w:jc w:val="both"/>
    </w:pPr>
    <w:rPr>
      <w:rFonts w:ascii="Tahoma" w:hAnsi="Tahoma" w:cs="Times New Roman"/>
      <w:b/>
      <w:bCs w:val="0"/>
      <w:color w:val="auto"/>
      <w:sz w:val="18"/>
      <w:lang w:eastAsia="pl-PL"/>
    </w:rPr>
  </w:style>
  <w:style w:type="paragraph" w:customStyle="1" w:styleId="rdo">
    <w:name w:val="Źródło"/>
    <w:basedOn w:val="Normalny"/>
    <w:qFormat/>
    <w:rsid w:val="00A85D47"/>
    <w:pPr>
      <w:suppressAutoHyphens w:val="0"/>
      <w:spacing w:before="60" w:after="360"/>
      <w:jc w:val="both"/>
    </w:pPr>
    <w:rPr>
      <w:rFonts w:ascii="Tahoma" w:hAnsi="Tahoma" w:cs="Times New Roman"/>
      <w:bCs w:val="0"/>
      <w:iCs/>
      <w:color w:val="auto"/>
      <w:kern w:val="28"/>
      <w:sz w:val="16"/>
      <w:szCs w:val="20"/>
      <w:lang w:eastAsia="pl-PL"/>
    </w:rPr>
  </w:style>
  <w:style w:type="paragraph" w:customStyle="1" w:styleId="Podstawowy">
    <w:name w:val="Podstawowy"/>
    <w:basedOn w:val="Normalny"/>
    <w:link w:val="PodstawowyChar"/>
    <w:qFormat/>
    <w:rsid w:val="00A85D47"/>
    <w:pPr>
      <w:suppressAutoHyphens w:val="0"/>
      <w:spacing w:after="120" w:line="360" w:lineRule="auto"/>
      <w:jc w:val="both"/>
    </w:pPr>
    <w:rPr>
      <w:rFonts w:ascii="Tahoma" w:hAnsi="Tahoma" w:cs="Times New Roman"/>
      <w:bCs w:val="0"/>
      <w:color w:val="auto"/>
      <w:sz w:val="20"/>
      <w:szCs w:val="20"/>
      <w:lang w:eastAsia="pl-PL"/>
    </w:rPr>
  </w:style>
  <w:style w:type="character" w:customStyle="1" w:styleId="PodstawowyChar">
    <w:name w:val="Podstawowy Char"/>
    <w:link w:val="Podstawowy"/>
    <w:locked/>
    <w:rsid w:val="00A85D47"/>
    <w:rPr>
      <w:rFonts w:ascii="Tahoma" w:hAnsi="Tahoma"/>
    </w:rPr>
  </w:style>
  <w:style w:type="paragraph" w:customStyle="1" w:styleId="Opistabela">
    <w:name w:val="Opis tabela"/>
    <w:basedOn w:val="Normalny"/>
    <w:qFormat/>
    <w:rsid w:val="002655C8"/>
    <w:pPr>
      <w:tabs>
        <w:tab w:val="left" w:pos="720"/>
        <w:tab w:val="left" w:pos="900"/>
      </w:tabs>
      <w:suppressAutoHyphens w:val="0"/>
      <w:spacing w:before="240" w:after="120"/>
      <w:ind w:left="900" w:hanging="900"/>
      <w:jc w:val="both"/>
    </w:pPr>
    <w:rPr>
      <w:rFonts w:ascii="Tahoma" w:hAnsi="Tahoma" w:cs="Times New Roman"/>
      <w:b/>
      <w:bCs w:val="0"/>
      <w:color w:val="auto"/>
      <w:sz w:val="18"/>
      <w:lang w:eastAsia="pl-PL"/>
    </w:rPr>
  </w:style>
  <w:style w:type="table" w:customStyle="1" w:styleId="SFTSWOT">
    <w:name w:val="SFT_SWOT"/>
    <w:basedOn w:val="Standardowy"/>
    <w:uiPriority w:val="47"/>
    <w:rsid w:val="002655C8"/>
    <w:rPr>
      <w:rFonts w:ascii="Tahoma" w:hAnsi="Tahoma"/>
      <w:sz w:val="18"/>
      <w:szCs w:val="24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rFonts w:ascii="Arial Unicode MS" w:hAnsi="Arial Unicode MS"/>
        <w:b/>
        <w:bCs/>
        <w:color w:val="000000"/>
        <w:sz w:val="18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b w:val="0"/>
      </w:rPr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39"/>
    <w:rsid w:val="002D21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2D219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Tretabeli">
    <w:name w:val="Treść tabeli"/>
    <w:basedOn w:val="Tekstpodstawowy"/>
    <w:rsid w:val="002D2190"/>
    <w:pPr>
      <w:suppressAutoHyphens w:val="0"/>
      <w:spacing w:before="120"/>
      <w:jc w:val="both"/>
    </w:pPr>
    <w:rPr>
      <w:rFonts w:ascii="Calibri" w:hAnsi="Calibri" w:cs="Times New Roman"/>
      <w:bCs w:val="0"/>
      <w:color w:val="auto"/>
      <w:sz w:val="18"/>
      <w:szCs w:val="18"/>
      <w:lang w:eastAsia="en-US"/>
    </w:rPr>
  </w:style>
  <w:style w:type="paragraph" w:customStyle="1" w:styleId="Wypunktowaniewtabeli">
    <w:name w:val="Wypunktowanie w tabeli"/>
    <w:basedOn w:val="Normalny"/>
    <w:uiPriority w:val="99"/>
    <w:rsid w:val="00A7174F"/>
    <w:pPr>
      <w:numPr>
        <w:numId w:val="9"/>
      </w:numPr>
      <w:suppressAutoHyphens w:val="0"/>
    </w:pPr>
    <w:rPr>
      <w:rFonts w:ascii="Calibri" w:hAnsi="Calibri" w:cs="Calibri"/>
      <w:bCs w:val="0"/>
      <w:color w:val="auto"/>
      <w:sz w:val="18"/>
      <w:szCs w:val="18"/>
      <w:lang w:eastAsia="pl-PL"/>
    </w:rPr>
  </w:style>
  <w:style w:type="paragraph" w:styleId="NormalnyWeb">
    <w:name w:val="Normal (Web)"/>
    <w:basedOn w:val="Normalny"/>
    <w:uiPriority w:val="99"/>
    <w:rsid w:val="00C3047C"/>
    <w:pPr>
      <w:overflowPunct w:val="0"/>
      <w:autoSpaceDE w:val="0"/>
      <w:spacing w:before="280" w:after="280"/>
      <w:textAlignment w:val="baseline"/>
    </w:pPr>
    <w:rPr>
      <w:rFonts w:ascii="Times New Roman" w:hAnsi="Times New Roman" w:cs="Times New Roman"/>
      <w:bCs w:val="0"/>
      <w:color w:val="auto"/>
      <w:szCs w:val="20"/>
    </w:rPr>
  </w:style>
  <w:style w:type="character" w:styleId="UyteHipercze">
    <w:name w:val="FollowedHyperlink"/>
    <w:uiPriority w:val="99"/>
    <w:semiHidden/>
    <w:unhideWhenUsed/>
    <w:rsid w:val="00AD7AE7"/>
    <w:rPr>
      <w:color w:val="954F72"/>
      <w:u w:val="single"/>
    </w:rPr>
  </w:style>
  <w:style w:type="paragraph" w:customStyle="1" w:styleId="xl73">
    <w:name w:val="xl73"/>
    <w:basedOn w:val="Normalny"/>
    <w:rsid w:val="00A93C3F"/>
    <w:pPr>
      <w:suppressAutoHyphens w:val="0"/>
      <w:spacing w:before="100" w:beforeAutospacing="1" w:after="100" w:afterAutospacing="1"/>
    </w:pPr>
    <w:rPr>
      <w:bCs w:val="0"/>
      <w:color w:val="auto"/>
      <w:lang w:eastAsia="pl-PL"/>
    </w:rPr>
  </w:style>
  <w:style w:type="character" w:customStyle="1" w:styleId="StopkaZnak">
    <w:name w:val="Stopka Znak"/>
    <w:link w:val="Stopka"/>
    <w:uiPriority w:val="99"/>
    <w:rsid w:val="006062B3"/>
    <w:rPr>
      <w:rFonts w:ascii="Arial" w:hAnsi="Arial" w:cs="Arial"/>
      <w:bCs/>
      <w:color w:val="000000"/>
      <w:sz w:val="24"/>
      <w:szCs w:val="24"/>
      <w:lang w:eastAsia="ar-SA"/>
    </w:rPr>
  </w:style>
  <w:style w:type="numbering" w:customStyle="1" w:styleId="Zaimportowanystyl1">
    <w:name w:val="Zaimportowany styl 1"/>
    <w:rsid w:val="007045AC"/>
    <w:pPr>
      <w:numPr>
        <w:numId w:val="14"/>
      </w:numPr>
    </w:pPr>
  </w:style>
  <w:style w:type="numbering" w:customStyle="1" w:styleId="Zaimportowanystyl2">
    <w:name w:val="Zaimportowany styl 2"/>
    <w:rsid w:val="007045AC"/>
    <w:pPr>
      <w:numPr>
        <w:numId w:val="24"/>
      </w:numPr>
    </w:pPr>
  </w:style>
  <w:style w:type="character" w:styleId="Odwoanieprzypisukocowego">
    <w:name w:val="endnote reference"/>
    <w:uiPriority w:val="99"/>
    <w:semiHidden/>
    <w:unhideWhenUsed/>
    <w:rsid w:val="00951E00"/>
    <w:rPr>
      <w:vertAlign w:val="superscript"/>
    </w:rPr>
  </w:style>
  <w:style w:type="character" w:customStyle="1" w:styleId="alb">
    <w:name w:val="a_lb"/>
    <w:rsid w:val="00901A2E"/>
  </w:style>
  <w:style w:type="character" w:customStyle="1" w:styleId="text-justify">
    <w:name w:val="text-justify"/>
    <w:rsid w:val="00901A2E"/>
  </w:style>
  <w:style w:type="character" w:customStyle="1" w:styleId="ng-binding">
    <w:name w:val="ng-binding"/>
    <w:basedOn w:val="Domylnaczcionkaakapitu"/>
    <w:rsid w:val="00DF3BA1"/>
  </w:style>
  <w:style w:type="character" w:customStyle="1" w:styleId="ng-scope">
    <w:name w:val="ng-scope"/>
    <w:basedOn w:val="Domylnaczcionkaakapitu"/>
    <w:rsid w:val="00DF3BA1"/>
  </w:style>
  <w:style w:type="character" w:customStyle="1" w:styleId="TekstdymkaZnak">
    <w:name w:val="Tekst dymka Znak"/>
    <w:basedOn w:val="Domylnaczcionkaakapitu"/>
    <w:link w:val="Tekstdymka"/>
    <w:uiPriority w:val="99"/>
    <w:rsid w:val="0070595A"/>
    <w:rPr>
      <w:rFonts w:ascii="Tahoma" w:hAnsi="Tahoma" w:cs="Tahoma"/>
      <w:bCs/>
      <w:color w:val="000000"/>
      <w:sz w:val="16"/>
      <w:szCs w:val="16"/>
      <w:lang w:eastAsia="ar-SA"/>
    </w:rPr>
  </w:style>
  <w:style w:type="paragraph" w:customStyle="1" w:styleId="msonormal0">
    <w:name w:val="msonormal"/>
    <w:basedOn w:val="Normalny"/>
    <w:rsid w:val="0070595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auto"/>
      <w:lang w:eastAsia="pl-PL"/>
    </w:rPr>
  </w:style>
  <w:style w:type="paragraph" w:customStyle="1" w:styleId="xl65">
    <w:name w:val="xl65"/>
    <w:basedOn w:val="Normalny"/>
    <w:rsid w:val="0070595A"/>
    <w:pPr>
      <w:suppressAutoHyphens w:val="0"/>
      <w:spacing w:before="100" w:beforeAutospacing="1" w:after="100" w:afterAutospacing="1"/>
    </w:pPr>
    <w:rPr>
      <w:rFonts w:ascii="Czcionka tekstu podstawowego" w:hAnsi="Czcionka tekstu podstawowego" w:cs="Times New Roman"/>
      <w:b/>
      <w:color w:val="auto"/>
      <w:lang w:eastAsia="pl-PL"/>
    </w:rPr>
  </w:style>
  <w:style w:type="paragraph" w:customStyle="1" w:styleId="xl66">
    <w:name w:val="xl66"/>
    <w:basedOn w:val="Normalny"/>
    <w:rsid w:val="0070595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Cs w:val="0"/>
      <w:color w:val="auto"/>
      <w:lang w:eastAsia="pl-PL"/>
    </w:rPr>
  </w:style>
  <w:style w:type="paragraph" w:customStyle="1" w:styleId="xl67">
    <w:name w:val="xl67"/>
    <w:basedOn w:val="Normalny"/>
    <w:rsid w:val="0070595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 w:cs="Times New Roman"/>
      <w:bCs w:val="0"/>
      <w:color w:val="auto"/>
      <w:sz w:val="18"/>
      <w:szCs w:val="18"/>
      <w:lang w:eastAsia="pl-PL"/>
    </w:rPr>
  </w:style>
  <w:style w:type="paragraph" w:customStyle="1" w:styleId="xl68">
    <w:name w:val="xl68"/>
    <w:basedOn w:val="Normalny"/>
    <w:rsid w:val="0070595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 w:cs="Times New Roman"/>
      <w:bCs w:val="0"/>
      <w:color w:val="auto"/>
      <w:sz w:val="18"/>
      <w:szCs w:val="18"/>
      <w:lang w:eastAsia="pl-PL"/>
    </w:rPr>
  </w:style>
  <w:style w:type="paragraph" w:customStyle="1" w:styleId="xl69">
    <w:name w:val="xl69"/>
    <w:basedOn w:val="Normalny"/>
    <w:rsid w:val="0070595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 w:cs="Times New Roman"/>
      <w:bCs w:val="0"/>
      <w:color w:val="auto"/>
      <w:sz w:val="18"/>
      <w:szCs w:val="18"/>
      <w:lang w:eastAsia="pl-PL"/>
    </w:rPr>
  </w:style>
  <w:style w:type="paragraph" w:customStyle="1" w:styleId="xl70">
    <w:name w:val="xl70"/>
    <w:basedOn w:val="Normalny"/>
    <w:rsid w:val="0070595A"/>
    <w:pP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71">
    <w:name w:val="xl71"/>
    <w:basedOn w:val="Normalny"/>
    <w:rsid w:val="0070595A"/>
    <w:pP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70595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74">
    <w:name w:val="xl74"/>
    <w:basedOn w:val="Normalny"/>
    <w:rsid w:val="0070595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75">
    <w:name w:val="xl75"/>
    <w:basedOn w:val="Normalny"/>
    <w:rsid w:val="0070595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76">
    <w:name w:val="xl76"/>
    <w:basedOn w:val="Normalny"/>
    <w:rsid w:val="00705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77">
    <w:name w:val="xl77"/>
    <w:basedOn w:val="Normalny"/>
    <w:rsid w:val="0070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78">
    <w:name w:val="xl78"/>
    <w:basedOn w:val="Normalny"/>
    <w:rsid w:val="0070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79">
    <w:name w:val="xl79"/>
    <w:basedOn w:val="Normalny"/>
    <w:rsid w:val="0070595A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80">
    <w:name w:val="xl80"/>
    <w:basedOn w:val="Normalny"/>
    <w:rsid w:val="0070595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81">
    <w:name w:val="xl81"/>
    <w:basedOn w:val="Normalny"/>
    <w:rsid w:val="0070595A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82">
    <w:name w:val="xl82"/>
    <w:basedOn w:val="Normalny"/>
    <w:rsid w:val="00705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83">
    <w:name w:val="xl83"/>
    <w:basedOn w:val="Normalny"/>
    <w:rsid w:val="007059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84">
    <w:name w:val="xl84"/>
    <w:basedOn w:val="Normalny"/>
    <w:rsid w:val="007059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85">
    <w:name w:val="xl85"/>
    <w:basedOn w:val="Normalny"/>
    <w:rsid w:val="0070595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86">
    <w:name w:val="xl86"/>
    <w:basedOn w:val="Normalny"/>
    <w:rsid w:val="0070595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87">
    <w:name w:val="xl87"/>
    <w:basedOn w:val="Normalny"/>
    <w:rsid w:val="0070595A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88">
    <w:name w:val="xl88"/>
    <w:basedOn w:val="Normalny"/>
    <w:rsid w:val="0070595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89">
    <w:name w:val="xl89"/>
    <w:basedOn w:val="Normalny"/>
    <w:rsid w:val="0070595A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90">
    <w:name w:val="xl90"/>
    <w:basedOn w:val="Normalny"/>
    <w:rsid w:val="0070595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91">
    <w:name w:val="xl91"/>
    <w:basedOn w:val="Normalny"/>
    <w:rsid w:val="0070595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92">
    <w:name w:val="xl92"/>
    <w:basedOn w:val="Normalny"/>
    <w:rsid w:val="0070595A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93">
    <w:name w:val="xl93"/>
    <w:basedOn w:val="Normalny"/>
    <w:rsid w:val="00705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94">
    <w:name w:val="xl94"/>
    <w:basedOn w:val="Normalny"/>
    <w:rsid w:val="0070595A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95">
    <w:name w:val="xl95"/>
    <w:basedOn w:val="Normalny"/>
    <w:rsid w:val="0070595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4F81BD"/>
      <w:sz w:val="20"/>
      <w:szCs w:val="20"/>
      <w:lang w:eastAsia="pl-PL"/>
    </w:rPr>
  </w:style>
  <w:style w:type="paragraph" w:customStyle="1" w:styleId="xl96">
    <w:name w:val="xl96"/>
    <w:basedOn w:val="Normalny"/>
    <w:rsid w:val="0070595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4F81BD"/>
      <w:sz w:val="20"/>
      <w:szCs w:val="20"/>
      <w:lang w:eastAsia="pl-PL"/>
    </w:rPr>
  </w:style>
  <w:style w:type="paragraph" w:customStyle="1" w:styleId="xl97">
    <w:name w:val="xl97"/>
    <w:basedOn w:val="Normalny"/>
    <w:rsid w:val="007059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4F81BD"/>
      <w:sz w:val="20"/>
      <w:szCs w:val="20"/>
      <w:lang w:eastAsia="pl-PL"/>
    </w:rPr>
  </w:style>
  <w:style w:type="paragraph" w:customStyle="1" w:styleId="xl98">
    <w:name w:val="xl98"/>
    <w:basedOn w:val="Normalny"/>
    <w:rsid w:val="0070595A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4F81BD"/>
      <w:sz w:val="20"/>
      <w:szCs w:val="20"/>
      <w:lang w:eastAsia="pl-PL"/>
    </w:rPr>
  </w:style>
  <w:style w:type="paragraph" w:customStyle="1" w:styleId="xl99">
    <w:name w:val="xl99"/>
    <w:basedOn w:val="Normalny"/>
    <w:rsid w:val="00705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/>
      <w:color w:val="auto"/>
      <w:sz w:val="20"/>
      <w:szCs w:val="20"/>
      <w:lang w:eastAsia="pl-PL"/>
    </w:rPr>
  </w:style>
  <w:style w:type="paragraph" w:customStyle="1" w:styleId="xl100">
    <w:name w:val="xl100"/>
    <w:basedOn w:val="Normalny"/>
    <w:rsid w:val="007059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/>
      <w:color w:val="auto"/>
      <w:sz w:val="20"/>
      <w:szCs w:val="20"/>
      <w:lang w:eastAsia="pl-PL"/>
    </w:rPr>
  </w:style>
  <w:style w:type="paragraph" w:customStyle="1" w:styleId="xl101">
    <w:name w:val="xl101"/>
    <w:basedOn w:val="Normalny"/>
    <w:rsid w:val="007059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/>
      <w:color w:val="auto"/>
      <w:sz w:val="20"/>
      <w:szCs w:val="20"/>
      <w:lang w:eastAsia="pl-PL"/>
    </w:rPr>
  </w:style>
  <w:style w:type="paragraph" w:customStyle="1" w:styleId="xl102">
    <w:name w:val="xl102"/>
    <w:basedOn w:val="Normalny"/>
    <w:rsid w:val="0070595A"/>
    <w:pP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/>
      <w:color w:val="auto"/>
      <w:sz w:val="20"/>
      <w:szCs w:val="20"/>
      <w:lang w:eastAsia="pl-PL"/>
    </w:rPr>
  </w:style>
  <w:style w:type="paragraph" w:customStyle="1" w:styleId="xl103">
    <w:name w:val="xl103"/>
    <w:basedOn w:val="Normalny"/>
    <w:rsid w:val="0070595A"/>
    <w:pP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104">
    <w:name w:val="xl104"/>
    <w:basedOn w:val="Normalny"/>
    <w:rsid w:val="0070595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105">
    <w:name w:val="xl105"/>
    <w:basedOn w:val="Normalny"/>
    <w:rsid w:val="0070595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 w:cs="Times New Roman"/>
      <w:bCs w:val="0"/>
      <w:color w:val="auto"/>
      <w:sz w:val="18"/>
      <w:szCs w:val="18"/>
      <w:lang w:eastAsia="pl-PL"/>
    </w:rPr>
  </w:style>
  <w:style w:type="paragraph" w:customStyle="1" w:styleId="xl106">
    <w:name w:val="xl106"/>
    <w:basedOn w:val="Normalny"/>
    <w:rsid w:val="0070595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18"/>
      <w:szCs w:val="18"/>
      <w:lang w:eastAsia="pl-PL"/>
    </w:rPr>
  </w:style>
  <w:style w:type="paragraph" w:customStyle="1" w:styleId="xl107">
    <w:name w:val="xl107"/>
    <w:basedOn w:val="Normalny"/>
    <w:rsid w:val="0070595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18"/>
      <w:szCs w:val="18"/>
      <w:lang w:eastAsia="pl-PL"/>
    </w:rPr>
  </w:style>
  <w:style w:type="paragraph" w:customStyle="1" w:styleId="xl108">
    <w:name w:val="xl108"/>
    <w:basedOn w:val="Normalny"/>
    <w:rsid w:val="0070595A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F2F2"/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18"/>
      <w:szCs w:val="18"/>
      <w:lang w:eastAsia="pl-PL"/>
    </w:rPr>
  </w:style>
  <w:style w:type="paragraph" w:customStyle="1" w:styleId="xl109">
    <w:name w:val="xl109"/>
    <w:basedOn w:val="Normalny"/>
    <w:rsid w:val="007059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110">
    <w:name w:val="xl110"/>
    <w:basedOn w:val="Normalny"/>
    <w:rsid w:val="0070595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111">
    <w:name w:val="xl111"/>
    <w:basedOn w:val="Normalny"/>
    <w:rsid w:val="0070595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112">
    <w:name w:val="xl112"/>
    <w:basedOn w:val="Normalny"/>
    <w:rsid w:val="0070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113">
    <w:name w:val="xl113"/>
    <w:basedOn w:val="Normalny"/>
    <w:rsid w:val="0070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114">
    <w:name w:val="xl114"/>
    <w:basedOn w:val="Normalny"/>
    <w:rsid w:val="0070595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115">
    <w:name w:val="xl115"/>
    <w:basedOn w:val="Normalny"/>
    <w:rsid w:val="0070595A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116">
    <w:name w:val="xl116"/>
    <w:basedOn w:val="Normalny"/>
    <w:rsid w:val="0070595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117">
    <w:name w:val="xl117"/>
    <w:basedOn w:val="Normalny"/>
    <w:rsid w:val="0070595A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118">
    <w:name w:val="xl118"/>
    <w:basedOn w:val="Normalny"/>
    <w:rsid w:val="0070595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119">
    <w:name w:val="xl119"/>
    <w:basedOn w:val="Normalny"/>
    <w:rsid w:val="0070595A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120">
    <w:name w:val="xl120"/>
    <w:basedOn w:val="Normalny"/>
    <w:rsid w:val="0070595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/>
      <w:color w:val="auto"/>
      <w:sz w:val="20"/>
      <w:szCs w:val="20"/>
      <w:lang w:eastAsia="pl-PL"/>
    </w:rPr>
  </w:style>
  <w:style w:type="paragraph" w:customStyle="1" w:styleId="xl121">
    <w:name w:val="xl121"/>
    <w:basedOn w:val="Normalny"/>
    <w:rsid w:val="007059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/>
      <w:color w:val="auto"/>
      <w:sz w:val="20"/>
      <w:szCs w:val="20"/>
      <w:lang w:eastAsia="pl-PL"/>
    </w:rPr>
  </w:style>
  <w:style w:type="paragraph" w:customStyle="1" w:styleId="xl122">
    <w:name w:val="xl122"/>
    <w:basedOn w:val="Normalny"/>
    <w:rsid w:val="007059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/>
      <w:color w:val="auto"/>
      <w:sz w:val="20"/>
      <w:szCs w:val="20"/>
      <w:lang w:eastAsia="pl-PL"/>
    </w:rPr>
  </w:style>
  <w:style w:type="paragraph" w:customStyle="1" w:styleId="xl123">
    <w:name w:val="xl123"/>
    <w:basedOn w:val="Normalny"/>
    <w:rsid w:val="0070595A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124">
    <w:name w:val="xl124"/>
    <w:basedOn w:val="Normalny"/>
    <w:rsid w:val="0070595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 w:cs="Times New Roman"/>
      <w:bCs w:val="0"/>
      <w:color w:val="auto"/>
      <w:sz w:val="18"/>
      <w:szCs w:val="18"/>
      <w:lang w:eastAsia="pl-PL"/>
    </w:rPr>
  </w:style>
  <w:style w:type="paragraph" w:customStyle="1" w:styleId="xl125">
    <w:name w:val="xl125"/>
    <w:basedOn w:val="Normalny"/>
    <w:rsid w:val="0070595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18"/>
      <w:szCs w:val="18"/>
      <w:lang w:eastAsia="pl-PL"/>
    </w:rPr>
  </w:style>
  <w:style w:type="paragraph" w:customStyle="1" w:styleId="xl126">
    <w:name w:val="xl126"/>
    <w:basedOn w:val="Normalny"/>
    <w:rsid w:val="0070595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18"/>
      <w:szCs w:val="18"/>
      <w:lang w:eastAsia="pl-PL"/>
    </w:rPr>
  </w:style>
  <w:style w:type="paragraph" w:customStyle="1" w:styleId="xl127">
    <w:name w:val="xl127"/>
    <w:basedOn w:val="Normalny"/>
    <w:rsid w:val="0070595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18"/>
      <w:szCs w:val="18"/>
      <w:lang w:eastAsia="pl-PL"/>
    </w:rPr>
  </w:style>
  <w:style w:type="paragraph" w:customStyle="1" w:styleId="xl128">
    <w:name w:val="xl128"/>
    <w:basedOn w:val="Normalny"/>
    <w:rsid w:val="0070595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color w:val="auto"/>
      <w:sz w:val="20"/>
      <w:szCs w:val="20"/>
      <w:lang w:eastAsia="pl-PL"/>
    </w:rPr>
  </w:style>
  <w:style w:type="paragraph" w:customStyle="1" w:styleId="xl129">
    <w:name w:val="xl129"/>
    <w:basedOn w:val="Normalny"/>
    <w:rsid w:val="0070595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/>
      <w:color w:val="auto"/>
      <w:sz w:val="20"/>
      <w:szCs w:val="20"/>
      <w:lang w:eastAsia="pl-PL"/>
    </w:rPr>
  </w:style>
  <w:style w:type="paragraph" w:customStyle="1" w:styleId="xl130">
    <w:name w:val="xl130"/>
    <w:basedOn w:val="Normalny"/>
    <w:rsid w:val="0070595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/>
      <w:color w:val="auto"/>
      <w:sz w:val="20"/>
      <w:szCs w:val="20"/>
      <w:lang w:eastAsia="pl-PL"/>
    </w:rPr>
  </w:style>
  <w:style w:type="paragraph" w:customStyle="1" w:styleId="xl131">
    <w:name w:val="xl131"/>
    <w:basedOn w:val="Normalny"/>
    <w:rsid w:val="0070595A"/>
    <w:pP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Cs w:val="0"/>
      <w:i/>
      <w:iCs/>
      <w:color w:val="auto"/>
      <w:sz w:val="20"/>
      <w:szCs w:val="20"/>
      <w:lang w:eastAsia="pl-PL"/>
    </w:rPr>
  </w:style>
  <w:style w:type="paragraph" w:customStyle="1" w:styleId="xl132">
    <w:name w:val="xl132"/>
    <w:basedOn w:val="Normalny"/>
    <w:rsid w:val="0070595A"/>
    <w:pPr>
      <w:suppressAutoHyphens w:val="0"/>
      <w:spacing w:before="100" w:beforeAutospacing="1" w:after="100" w:afterAutospacing="1"/>
      <w:textAlignment w:val="center"/>
    </w:pPr>
    <w:rPr>
      <w:rFonts w:ascii="Czcionka tekstu podstawowego" w:hAnsi="Czcionka tekstu podstawowego" w:cs="Times New Roman"/>
      <w:b/>
      <w:i/>
      <w:iCs/>
      <w:color w:val="auto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0"/>
    <w:rsid w:val="00C22041"/>
    <w:rPr>
      <w:rFonts w:ascii="Arial" w:hAnsi="Arial" w:cs="Arial"/>
      <w:b/>
      <w:bCs/>
      <w:iCs/>
      <w:color w:val="000000"/>
      <w:sz w:val="22"/>
      <w:szCs w:val="28"/>
      <w:lang w:eastAsia="ar-SA"/>
    </w:rPr>
  </w:style>
  <w:style w:type="character" w:customStyle="1" w:styleId="Nagwek1Znak">
    <w:name w:val="Nagłówek 1 Znak"/>
    <w:basedOn w:val="Domylnaczcionkaakapitu"/>
    <w:link w:val="Nagwek10"/>
    <w:rsid w:val="00C22041"/>
    <w:rPr>
      <w:rFonts w:ascii="Arial" w:hAnsi="Arial" w:cs="Arial"/>
      <w:b/>
      <w:bCs/>
      <w:color w:val="000000"/>
      <w:kern w:val="1"/>
      <w:sz w:val="3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rsid w:val="00C22041"/>
    <w:rPr>
      <w:rFonts w:ascii="Arial" w:hAnsi="Arial" w:cs="Arial"/>
      <w:b/>
      <w:bCs/>
      <w:i/>
      <w:iCs/>
      <w:color w:val="000000"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C22041"/>
    <w:rPr>
      <w:rFonts w:cs="Arial"/>
      <w:b/>
      <w:bCs/>
      <w:color w:val="000000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rsid w:val="00C22041"/>
    <w:rPr>
      <w:rFonts w:cs="Arial"/>
      <w:bCs/>
      <w:color w:val="000000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C22041"/>
    <w:rPr>
      <w:rFonts w:cs="Arial"/>
      <w:bCs/>
      <w:i/>
      <w:iCs/>
      <w:color w:val="000000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22041"/>
    <w:rPr>
      <w:rFonts w:ascii="Arial" w:hAnsi="Arial" w:cs="Arial"/>
      <w:bCs/>
      <w:color w:val="000000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22041"/>
    <w:rPr>
      <w:rFonts w:cs="Arial"/>
      <w:bCs/>
      <w:color w:val="000000"/>
      <w:sz w:val="22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2041"/>
    <w:rPr>
      <w:rFonts w:ascii="Arial" w:hAnsi="Arial" w:cs="Arial"/>
      <w:bCs/>
      <w:color w:val="000000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22041"/>
    <w:rPr>
      <w:rFonts w:ascii="Arial" w:hAnsi="Arial" w:cs="Arial"/>
      <w:bCs/>
      <w:color w:val="000000"/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22041"/>
    <w:rPr>
      <w:rFonts w:ascii="Arial" w:hAnsi="Arial" w:cs="Arial"/>
      <w:bCs/>
      <w:color w:val="000000"/>
      <w:lang w:eastAsia="ar-SA"/>
    </w:rPr>
  </w:style>
  <w:style w:type="character" w:customStyle="1" w:styleId="TematkomentarzaZnak1">
    <w:name w:val="Temat komentarza Znak1"/>
    <w:basedOn w:val="TekstkomentarzaZnak1"/>
    <w:link w:val="Tematkomentarza"/>
    <w:rsid w:val="00C22041"/>
    <w:rPr>
      <w:rFonts w:ascii="Arial" w:hAnsi="Arial" w:cs="Arial"/>
      <w:b/>
      <w:bCs/>
      <w:color w:val="00000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68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68EE"/>
    <w:rPr>
      <w:rFonts w:ascii="Arial" w:hAnsi="Arial" w:cs="Arial"/>
      <w:bCs/>
      <w:color w:val="00000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68E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274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F41F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E1B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E1BF8"/>
    <w:pPr>
      <w:widowControl w:val="0"/>
      <w:suppressAutoHyphens w:val="0"/>
      <w:autoSpaceDE w:val="0"/>
      <w:autoSpaceDN w:val="0"/>
      <w:spacing w:before="85"/>
      <w:ind w:left="109"/>
    </w:pPr>
    <w:rPr>
      <w:rFonts w:eastAsia="Arial"/>
      <w:bCs w:val="0"/>
      <w:color w:val="auto"/>
      <w:sz w:val="22"/>
      <w:szCs w:val="22"/>
      <w:lang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1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0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33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11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1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42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99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16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14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25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439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18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19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43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93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52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02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14BE5-2046-472F-8258-88C859655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F60E61-17C6-4F3D-9D60-8560C4302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5751C-A75F-4EC7-8D77-E843CEDC0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5D0F34-695D-4692-989B-8547970EDD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PANSA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MMUR</dc:creator>
  <cp:keywords/>
  <dc:description/>
  <cp:lastModifiedBy>Piotr Bożyk</cp:lastModifiedBy>
  <cp:revision>2</cp:revision>
  <cp:lastPrinted>2018-08-02T21:00:00Z</cp:lastPrinted>
  <dcterms:created xsi:type="dcterms:W3CDTF">2021-04-22T13:30:00Z</dcterms:created>
  <dcterms:modified xsi:type="dcterms:W3CDTF">2021-04-22T13:30:00Z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