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53462" w14:textId="77777777" w:rsidR="004E1BF8" w:rsidRPr="00812850" w:rsidRDefault="004E1BF8" w:rsidP="004E1BF8">
      <w:pPr>
        <w:pStyle w:val="Tekstpodstawowy"/>
        <w:rPr>
          <w:rFonts w:ascii="Arial" w:hAnsi="Arial"/>
          <w:sz w:val="20"/>
        </w:rPr>
      </w:pPr>
      <w:bookmarkStart w:id="0" w:name="_Toc492364242"/>
      <w:bookmarkStart w:id="1" w:name="_Toc492364322"/>
      <w:bookmarkStart w:id="2" w:name="_Toc492364402"/>
      <w:bookmarkStart w:id="3" w:name="_Toc492364482"/>
      <w:bookmarkStart w:id="4" w:name="_Toc492364562"/>
      <w:bookmarkStart w:id="5" w:name="_Toc492364243"/>
      <w:bookmarkStart w:id="6" w:name="_Toc492364323"/>
      <w:bookmarkStart w:id="7" w:name="_Toc492364403"/>
      <w:bookmarkStart w:id="8" w:name="_Toc492364483"/>
      <w:bookmarkStart w:id="9" w:name="_Toc492364563"/>
      <w:bookmarkStart w:id="10" w:name="_Toc492362065"/>
      <w:bookmarkStart w:id="11" w:name="_Toc492362689"/>
      <w:bookmarkStart w:id="12" w:name="_Toc492363011"/>
      <w:bookmarkStart w:id="13" w:name="_Toc492364249"/>
      <w:bookmarkStart w:id="14" w:name="_Toc492364329"/>
      <w:bookmarkStart w:id="15" w:name="_Toc492364409"/>
      <w:bookmarkStart w:id="16" w:name="_Toc492364489"/>
      <w:bookmarkStart w:id="17" w:name="_Toc492364569"/>
      <w:bookmarkStart w:id="18" w:name="_Toc492362076"/>
      <w:bookmarkStart w:id="19" w:name="_Toc492362700"/>
      <w:bookmarkStart w:id="20" w:name="_Toc492363022"/>
      <w:bookmarkStart w:id="21" w:name="_Toc492364260"/>
      <w:bookmarkStart w:id="22" w:name="_Toc492364340"/>
      <w:bookmarkStart w:id="23" w:name="_Toc492364420"/>
      <w:bookmarkStart w:id="24" w:name="_Toc492364500"/>
      <w:bookmarkStart w:id="25" w:name="_Toc492364580"/>
      <w:bookmarkStart w:id="26" w:name="_Toc698133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6D73CD1" w14:textId="77777777" w:rsidR="004E1BF8" w:rsidRPr="00812850" w:rsidRDefault="004E1BF8" w:rsidP="004E1BF8">
      <w:pPr>
        <w:pStyle w:val="Tekstpodstawowy"/>
        <w:rPr>
          <w:rFonts w:ascii="Arial" w:hAnsi="Arial"/>
          <w:sz w:val="20"/>
        </w:rPr>
      </w:pPr>
    </w:p>
    <w:p w14:paraId="5A44CDA8" w14:textId="77777777" w:rsidR="004E1BF8" w:rsidRPr="00812850" w:rsidRDefault="004E1BF8" w:rsidP="004E1BF8">
      <w:pPr>
        <w:pStyle w:val="Tekstpodstawowy"/>
        <w:rPr>
          <w:rFonts w:ascii="Arial" w:hAnsi="Arial"/>
          <w:sz w:val="20"/>
        </w:rPr>
      </w:pPr>
    </w:p>
    <w:p w14:paraId="1C928B90" w14:textId="2699EF19" w:rsidR="004E1BF8" w:rsidRPr="00812850" w:rsidRDefault="004E1BF8" w:rsidP="004E1BF8">
      <w:pPr>
        <w:pStyle w:val="Tekstpodstawowy"/>
        <w:spacing w:before="1"/>
        <w:rPr>
          <w:rFonts w:ascii="Arial" w:hAnsi="Arial"/>
        </w:rPr>
      </w:pPr>
    </w:p>
    <w:p w14:paraId="7A7658BC" w14:textId="29372F84" w:rsidR="00164711" w:rsidRPr="00812850" w:rsidRDefault="00164711" w:rsidP="004E1BF8">
      <w:pPr>
        <w:pStyle w:val="Tekstpodstawowy"/>
        <w:spacing w:before="1"/>
        <w:rPr>
          <w:rFonts w:ascii="Arial" w:hAnsi="Arial"/>
        </w:rPr>
      </w:pPr>
    </w:p>
    <w:p w14:paraId="4526A150" w14:textId="7607430A" w:rsidR="00164711" w:rsidRPr="00812850" w:rsidRDefault="00164711" w:rsidP="004E1BF8">
      <w:pPr>
        <w:pStyle w:val="Tekstpodstawowy"/>
        <w:spacing w:before="1"/>
        <w:rPr>
          <w:rFonts w:ascii="Arial" w:hAnsi="Arial"/>
        </w:rPr>
      </w:pPr>
    </w:p>
    <w:p w14:paraId="0FA3D3B1" w14:textId="7BBB1ABA" w:rsidR="00164711" w:rsidRPr="00812850" w:rsidRDefault="00164711" w:rsidP="00164711">
      <w:pPr>
        <w:pStyle w:val="Tekstpodstawowy"/>
        <w:spacing w:before="1"/>
        <w:jc w:val="center"/>
        <w:rPr>
          <w:rFonts w:ascii="Arial" w:hAnsi="Arial"/>
        </w:rPr>
      </w:pPr>
      <w:r w:rsidRPr="00812850">
        <w:rPr>
          <w:rFonts w:ascii="Arial" w:hAnsi="Arial"/>
          <w:noProof/>
          <w:sz w:val="17"/>
          <w:szCs w:val="17"/>
          <w:lang w:eastAsia="pl-PL"/>
        </w:rPr>
        <w:drawing>
          <wp:inline distT="0" distB="0" distL="0" distR="0" wp14:anchorId="53FD5345" wp14:editId="38706817">
            <wp:extent cx="1024255" cy="883920"/>
            <wp:effectExtent l="19050" t="0" r="4445" b="0"/>
            <wp:docPr id="1" name="Obraz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logo"/>
                    <pic:cNvPicPr>
                      <a:picLocks noChangeAspect="1" noChangeArrowheads="1"/>
                    </pic:cNvPicPr>
                  </pic:nvPicPr>
                  <pic:blipFill>
                    <a:blip r:embed="rId11" cstate="print">
                      <a:lum contrast="6000"/>
                    </a:blip>
                    <a:srcRect/>
                    <a:stretch>
                      <a:fillRect/>
                    </a:stretch>
                  </pic:blipFill>
                  <pic:spPr bwMode="auto">
                    <a:xfrm>
                      <a:off x="0" y="0"/>
                      <a:ext cx="1024255" cy="883920"/>
                    </a:xfrm>
                    <a:prstGeom prst="rect">
                      <a:avLst/>
                    </a:prstGeom>
                    <a:noFill/>
                    <a:ln w="9525">
                      <a:noFill/>
                      <a:miter lim="800000"/>
                      <a:headEnd/>
                      <a:tailEnd/>
                    </a:ln>
                  </pic:spPr>
                </pic:pic>
              </a:graphicData>
            </a:graphic>
          </wp:inline>
        </w:drawing>
      </w:r>
    </w:p>
    <w:p w14:paraId="7333B95B" w14:textId="225ADF28" w:rsidR="00164711" w:rsidRPr="00812850" w:rsidRDefault="00164711" w:rsidP="004E1BF8">
      <w:pPr>
        <w:pStyle w:val="Tekstpodstawowy"/>
        <w:spacing w:before="1"/>
        <w:rPr>
          <w:rFonts w:ascii="Arial" w:hAnsi="Arial"/>
        </w:rPr>
      </w:pPr>
    </w:p>
    <w:p w14:paraId="132FC831" w14:textId="2B1FBE4B" w:rsidR="00164711" w:rsidRPr="00812850" w:rsidRDefault="00164711" w:rsidP="004E1BF8">
      <w:pPr>
        <w:pStyle w:val="Tekstpodstawowy"/>
        <w:spacing w:before="1"/>
        <w:rPr>
          <w:rFonts w:ascii="Arial" w:hAnsi="Arial"/>
        </w:rPr>
      </w:pPr>
    </w:p>
    <w:p w14:paraId="7BD40973" w14:textId="107B888D" w:rsidR="00164711" w:rsidRPr="00812850" w:rsidRDefault="00164711" w:rsidP="004E1BF8">
      <w:pPr>
        <w:pStyle w:val="Tekstpodstawowy"/>
        <w:spacing w:before="1"/>
        <w:rPr>
          <w:rFonts w:ascii="Arial" w:hAnsi="Arial"/>
        </w:rPr>
      </w:pPr>
    </w:p>
    <w:p w14:paraId="0F9787A6" w14:textId="77777777" w:rsidR="00164711" w:rsidRPr="00812850" w:rsidRDefault="00164711" w:rsidP="00164711">
      <w:pPr>
        <w:pBdr>
          <w:bottom w:val="single" w:sz="4" w:space="1" w:color="auto"/>
        </w:pBdr>
        <w:jc w:val="center"/>
        <w:rPr>
          <w:b/>
          <w:sz w:val="28"/>
          <w:szCs w:val="28"/>
        </w:rPr>
      </w:pPr>
      <w:r w:rsidRPr="00812850">
        <w:rPr>
          <w:b/>
          <w:sz w:val="28"/>
          <w:szCs w:val="28"/>
        </w:rPr>
        <w:t>Polska Agencja Żeglugi Powietrznej</w:t>
      </w:r>
    </w:p>
    <w:p w14:paraId="6E3241CB" w14:textId="1912E7E8" w:rsidR="00164711" w:rsidRPr="00812850" w:rsidRDefault="00164711" w:rsidP="004E1BF8">
      <w:pPr>
        <w:pStyle w:val="Tekstpodstawowy"/>
        <w:spacing w:before="1"/>
        <w:rPr>
          <w:rFonts w:ascii="Arial" w:hAnsi="Arial"/>
        </w:rPr>
      </w:pPr>
    </w:p>
    <w:p w14:paraId="05577D23" w14:textId="086850A1" w:rsidR="00164711" w:rsidRPr="00812850" w:rsidRDefault="00164711" w:rsidP="004E1BF8">
      <w:pPr>
        <w:pStyle w:val="Tekstpodstawowy"/>
        <w:spacing w:before="1"/>
        <w:rPr>
          <w:rFonts w:ascii="Arial" w:hAnsi="Arial"/>
        </w:rPr>
      </w:pPr>
    </w:p>
    <w:p w14:paraId="24E9EAB6" w14:textId="3CDE00C3" w:rsidR="00164711" w:rsidRPr="00812850" w:rsidRDefault="00164711" w:rsidP="004E1BF8">
      <w:pPr>
        <w:pStyle w:val="Tekstpodstawowy"/>
        <w:spacing w:before="1"/>
        <w:rPr>
          <w:rFonts w:ascii="Arial" w:hAnsi="Arial"/>
        </w:rPr>
      </w:pPr>
    </w:p>
    <w:p w14:paraId="2BD01EF8" w14:textId="6A40D9AC" w:rsidR="00164711" w:rsidRPr="00812850" w:rsidRDefault="00164711" w:rsidP="004E1BF8">
      <w:pPr>
        <w:pStyle w:val="Tekstpodstawowy"/>
        <w:spacing w:before="1"/>
        <w:rPr>
          <w:rFonts w:ascii="Arial" w:hAnsi="Arial"/>
        </w:rPr>
      </w:pPr>
    </w:p>
    <w:p w14:paraId="3D00CB82" w14:textId="77777777" w:rsidR="004E1BF8" w:rsidRPr="00812850" w:rsidRDefault="004E1BF8" w:rsidP="00164711">
      <w:pPr>
        <w:pStyle w:val="Nagwek10"/>
        <w:spacing w:before="89"/>
        <w:ind w:left="0" w:firstLine="0"/>
        <w:jc w:val="center"/>
      </w:pPr>
      <w:r w:rsidRPr="00812850">
        <w:t>ZAPYTANIE O INFORMACJĘ CENOWĄ</w:t>
      </w:r>
    </w:p>
    <w:p w14:paraId="628C1CE8" w14:textId="77777777" w:rsidR="004E1BF8" w:rsidRPr="00812850" w:rsidRDefault="004E1BF8" w:rsidP="004E1BF8">
      <w:pPr>
        <w:pStyle w:val="Tekstpodstawowy"/>
        <w:rPr>
          <w:rFonts w:ascii="Arial" w:hAnsi="Arial"/>
          <w:b/>
          <w:sz w:val="40"/>
        </w:rPr>
      </w:pPr>
    </w:p>
    <w:p w14:paraId="343DD297" w14:textId="77777777" w:rsidR="004E1BF8" w:rsidRPr="00812850" w:rsidRDefault="004E1BF8" w:rsidP="004E1BF8">
      <w:pPr>
        <w:pStyle w:val="Tekstpodstawowy"/>
        <w:rPr>
          <w:rFonts w:ascii="Arial" w:hAnsi="Arial"/>
          <w:b/>
          <w:sz w:val="40"/>
        </w:rPr>
      </w:pPr>
    </w:p>
    <w:p w14:paraId="42C4AA52" w14:textId="77777777" w:rsidR="004E1BF8" w:rsidRPr="00812850" w:rsidRDefault="004E1BF8" w:rsidP="004E1BF8">
      <w:pPr>
        <w:pStyle w:val="Tekstpodstawowy"/>
        <w:spacing w:before="3"/>
        <w:rPr>
          <w:rFonts w:ascii="Arial" w:hAnsi="Arial"/>
          <w:b/>
          <w:sz w:val="42"/>
        </w:rPr>
      </w:pPr>
    </w:p>
    <w:p w14:paraId="3A38872F" w14:textId="77777777" w:rsidR="00012CBE" w:rsidRPr="00812850" w:rsidRDefault="00012CBE" w:rsidP="00012CBE">
      <w:pPr>
        <w:jc w:val="both"/>
      </w:pPr>
      <w:r w:rsidRPr="00812850">
        <w:rPr>
          <w:b/>
          <w:sz w:val="32"/>
        </w:rPr>
        <w:t>na wykonanie usługi polegającej na wdrożeniu platformy e-learningowej na potrzeby szkolenia pilotów oraz operatorów bezzałogowych statków powietrznych dla Polskiej Agencji Żeglugi Powietrznej w ramach projektu "Usługi Cyfrowe dla BSP".</w:t>
      </w:r>
    </w:p>
    <w:p w14:paraId="32397914" w14:textId="77777777" w:rsidR="004E1BF8" w:rsidRPr="00812850" w:rsidRDefault="004E1BF8" w:rsidP="004E1BF8">
      <w:pPr>
        <w:pStyle w:val="Tekstpodstawowy"/>
        <w:spacing w:before="5"/>
        <w:rPr>
          <w:rFonts w:ascii="Arial" w:hAnsi="Arial"/>
          <w:b/>
          <w:sz w:val="42"/>
        </w:rPr>
      </w:pPr>
    </w:p>
    <w:p w14:paraId="61E6AF88" w14:textId="77777777" w:rsidR="004E1BF8" w:rsidRPr="00812850" w:rsidRDefault="004E1BF8" w:rsidP="004E1BF8">
      <w:pPr>
        <w:ind w:left="200" w:right="142"/>
        <w:jc w:val="center"/>
        <w:rPr>
          <w:b/>
          <w:sz w:val="36"/>
        </w:rPr>
      </w:pPr>
      <w:r w:rsidRPr="00812850">
        <w:rPr>
          <w:b/>
          <w:sz w:val="36"/>
        </w:rPr>
        <w:t>dla</w:t>
      </w:r>
    </w:p>
    <w:p w14:paraId="73558765" w14:textId="77777777" w:rsidR="004E1BF8" w:rsidRPr="00812850" w:rsidRDefault="004E1BF8" w:rsidP="004E1BF8">
      <w:pPr>
        <w:pStyle w:val="Tekstpodstawowy"/>
        <w:spacing w:before="3"/>
        <w:rPr>
          <w:rFonts w:ascii="Arial" w:hAnsi="Arial"/>
          <w:b/>
          <w:sz w:val="42"/>
        </w:rPr>
      </w:pPr>
    </w:p>
    <w:p w14:paraId="33383131" w14:textId="77777777" w:rsidR="004E1BF8" w:rsidRPr="00812850" w:rsidRDefault="004E1BF8" w:rsidP="004E1BF8">
      <w:pPr>
        <w:ind w:left="195" w:right="142"/>
        <w:jc w:val="center"/>
        <w:rPr>
          <w:b/>
          <w:sz w:val="36"/>
        </w:rPr>
      </w:pPr>
      <w:r w:rsidRPr="00812850">
        <w:rPr>
          <w:b/>
          <w:sz w:val="36"/>
        </w:rPr>
        <w:t>Polskiej Agencji Żeglugi Powietrznej</w:t>
      </w:r>
    </w:p>
    <w:p w14:paraId="0DC3F640" w14:textId="77777777" w:rsidR="004E1BF8" w:rsidRPr="00812850" w:rsidRDefault="004E1BF8" w:rsidP="004E1BF8">
      <w:pPr>
        <w:pStyle w:val="Tekstpodstawowy"/>
        <w:rPr>
          <w:rFonts w:ascii="Arial" w:hAnsi="Arial"/>
          <w:b/>
          <w:sz w:val="40"/>
        </w:rPr>
      </w:pPr>
    </w:p>
    <w:p w14:paraId="1589DD50" w14:textId="77777777" w:rsidR="004E1BF8" w:rsidRPr="00812850" w:rsidRDefault="004E1BF8" w:rsidP="004E1BF8">
      <w:pPr>
        <w:pStyle w:val="Tekstpodstawowy"/>
        <w:rPr>
          <w:rFonts w:ascii="Arial" w:hAnsi="Arial"/>
          <w:b/>
          <w:sz w:val="40"/>
        </w:rPr>
      </w:pPr>
    </w:p>
    <w:p w14:paraId="64FC14F6" w14:textId="77777777" w:rsidR="004E1BF8" w:rsidRPr="00812850" w:rsidRDefault="004E1BF8" w:rsidP="004E1BF8">
      <w:pPr>
        <w:pStyle w:val="Tekstpodstawowy"/>
        <w:spacing w:before="7"/>
        <w:rPr>
          <w:rFonts w:ascii="Arial" w:hAnsi="Arial"/>
          <w:b/>
          <w:sz w:val="40"/>
        </w:rPr>
      </w:pPr>
    </w:p>
    <w:p w14:paraId="35BD0579" w14:textId="70DBD91A" w:rsidR="004E1BF8" w:rsidRPr="00812850" w:rsidRDefault="004E1BF8" w:rsidP="004E1BF8">
      <w:pPr>
        <w:spacing w:before="1"/>
        <w:ind w:left="200" w:right="142"/>
        <w:jc w:val="center"/>
        <w:rPr>
          <w:b/>
          <w:sz w:val="36"/>
        </w:rPr>
      </w:pPr>
      <w:r w:rsidRPr="00812850">
        <w:rPr>
          <w:b/>
          <w:sz w:val="36"/>
        </w:rPr>
        <w:t xml:space="preserve">Warszawa </w:t>
      </w:r>
      <w:r w:rsidR="00B30A4F">
        <w:rPr>
          <w:b/>
          <w:sz w:val="36"/>
        </w:rPr>
        <w:t>10-05</w:t>
      </w:r>
      <w:r w:rsidRPr="00812850">
        <w:rPr>
          <w:b/>
          <w:sz w:val="36"/>
        </w:rPr>
        <w:t>-2021 r.</w:t>
      </w:r>
    </w:p>
    <w:p w14:paraId="7A89F6CE" w14:textId="19CE3DF1" w:rsidR="004E1BF8" w:rsidRPr="00812850" w:rsidRDefault="004E1BF8" w:rsidP="00A968EE">
      <w:pPr>
        <w:ind w:left="709" w:hanging="283"/>
      </w:pPr>
    </w:p>
    <w:p w14:paraId="182AF8D5" w14:textId="4398B249" w:rsidR="004E1BF8" w:rsidRPr="00812850" w:rsidRDefault="004E1BF8" w:rsidP="00A968EE">
      <w:pPr>
        <w:ind w:left="709" w:hanging="283"/>
      </w:pPr>
    </w:p>
    <w:p w14:paraId="53FC691E" w14:textId="77FD730E" w:rsidR="004E1BF8" w:rsidRPr="00812850" w:rsidRDefault="004E1BF8" w:rsidP="00A968EE">
      <w:pPr>
        <w:ind w:left="709" w:hanging="283"/>
      </w:pPr>
    </w:p>
    <w:p w14:paraId="5133E2AF" w14:textId="4E8C447E" w:rsidR="004E1BF8" w:rsidRPr="00812850" w:rsidRDefault="004E1BF8" w:rsidP="00A968EE">
      <w:pPr>
        <w:ind w:left="709" w:hanging="283"/>
      </w:pPr>
    </w:p>
    <w:p w14:paraId="762C6558" w14:textId="2038DD6D" w:rsidR="004E1BF8" w:rsidRPr="00812850" w:rsidRDefault="004E1BF8" w:rsidP="00A968EE">
      <w:pPr>
        <w:ind w:left="709" w:hanging="283"/>
      </w:pPr>
    </w:p>
    <w:tbl>
      <w:tblPr>
        <w:tblStyle w:val="TableNormal"/>
        <w:tblW w:w="0" w:type="auto"/>
        <w:tblInd w:w="104" w:type="dxa"/>
        <w:tblLayout w:type="fixed"/>
        <w:tblLook w:val="01E0" w:firstRow="1" w:lastRow="1" w:firstColumn="1" w:lastColumn="1" w:noHBand="0" w:noVBand="0"/>
      </w:tblPr>
      <w:tblGrid>
        <w:gridCol w:w="2498"/>
        <w:gridCol w:w="6695"/>
      </w:tblGrid>
      <w:tr w:rsidR="004E1BF8" w:rsidRPr="00812850" w14:paraId="5B7FDEDA" w14:textId="77777777" w:rsidTr="004E1BF8">
        <w:trPr>
          <w:trHeight w:val="564"/>
        </w:trPr>
        <w:tc>
          <w:tcPr>
            <w:tcW w:w="2498" w:type="dxa"/>
          </w:tcPr>
          <w:p w14:paraId="573DCDC7" w14:textId="77777777" w:rsidR="004E1BF8" w:rsidRPr="00812850" w:rsidRDefault="004E1BF8" w:rsidP="004E1BF8">
            <w:pPr>
              <w:pStyle w:val="TableParagraph"/>
              <w:spacing w:before="0" w:line="223" w:lineRule="exact"/>
              <w:ind w:left="200"/>
              <w:rPr>
                <w:sz w:val="20"/>
              </w:rPr>
            </w:pPr>
            <w:r w:rsidRPr="00812850">
              <w:rPr>
                <w:sz w:val="20"/>
              </w:rPr>
              <w:t xml:space="preserve">1. </w:t>
            </w:r>
            <w:proofErr w:type="spellStart"/>
            <w:r w:rsidRPr="00812850">
              <w:rPr>
                <w:sz w:val="20"/>
              </w:rPr>
              <w:t>Pytający</w:t>
            </w:r>
            <w:proofErr w:type="spellEnd"/>
            <w:r w:rsidRPr="00812850">
              <w:rPr>
                <w:sz w:val="20"/>
              </w:rPr>
              <w:t>:</w:t>
            </w:r>
          </w:p>
        </w:tc>
        <w:tc>
          <w:tcPr>
            <w:tcW w:w="6695" w:type="dxa"/>
          </w:tcPr>
          <w:p w14:paraId="790C27AD" w14:textId="77777777" w:rsidR="004E1BF8" w:rsidRPr="00812850" w:rsidRDefault="004E1BF8" w:rsidP="004E1BF8">
            <w:pPr>
              <w:pStyle w:val="TableParagraph"/>
              <w:spacing w:before="0" w:line="223" w:lineRule="exact"/>
              <w:rPr>
                <w:sz w:val="20"/>
              </w:rPr>
            </w:pPr>
            <w:proofErr w:type="spellStart"/>
            <w:r w:rsidRPr="00812850">
              <w:rPr>
                <w:sz w:val="20"/>
              </w:rPr>
              <w:t>Polska</w:t>
            </w:r>
            <w:proofErr w:type="spellEnd"/>
            <w:r w:rsidRPr="00812850">
              <w:rPr>
                <w:sz w:val="20"/>
              </w:rPr>
              <w:t xml:space="preserve"> </w:t>
            </w:r>
            <w:proofErr w:type="spellStart"/>
            <w:r w:rsidRPr="00812850">
              <w:rPr>
                <w:sz w:val="20"/>
              </w:rPr>
              <w:t>Agencja</w:t>
            </w:r>
            <w:proofErr w:type="spellEnd"/>
            <w:r w:rsidRPr="00812850">
              <w:rPr>
                <w:sz w:val="20"/>
              </w:rPr>
              <w:t xml:space="preserve"> </w:t>
            </w:r>
            <w:proofErr w:type="spellStart"/>
            <w:r w:rsidRPr="00812850">
              <w:rPr>
                <w:sz w:val="20"/>
              </w:rPr>
              <w:t>Żeglugi</w:t>
            </w:r>
            <w:proofErr w:type="spellEnd"/>
            <w:r w:rsidRPr="00812850">
              <w:rPr>
                <w:sz w:val="20"/>
              </w:rPr>
              <w:t xml:space="preserve"> </w:t>
            </w:r>
            <w:proofErr w:type="spellStart"/>
            <w:r w:rsidRPr="00812850">
              <w:rPr>
                <w:sz w:val="20"/>
              </w:rPr>
              <w:t>Powietrznej</w:t>
            </w:r>
            <w:proofErr w:type="spellEnd"/>
            <w:r w:rsidRPr="00812850">
              <w:rPr>
                <w:sz w:val="20"/>
              </w:rPr>
              <w:t xml:space="preserve"> (</w:t>
            </w:r>
            <w:proofErr w:type="spellStart"/>
            <w:r w:rsidRPr="00812850">
              <w:rPr>
                <w:sz w:val="20"/>
              </w:rPr>
              <w:t>dalej</w:t>
            </w:r>
            <w:proofErr w:type="spellEnd"/>
            <w:r w:rsidRPr="00812850">
              <w:rPr>
                <w:sz w:val="20"/>
              </w:rPr>
              <w:t xml:space="preserve"> </w:t>
            </w:r>
            <w:proofErr w:type="spellStart"/>
            <w:r w:rsidRPr="00812850">
              <w:rPr>
                <w:sz w:val="20"/>
              </w:rPr>
              <w:t>zwana</w:t>
            </w:r>
            <w:proofErr w:type="spellEnd"/>
            <w:r w:rsidRPr="00812850">
              <w:rPr>
                <w:sz w:val="20"/>
              </w:rPr>
              <w:t xml:space="preserve"> </w:t>
            </w:r>
            <w:proofErr w:type="spellStart"/>
            <w:r w:rsidRPr="00812850">
              <w:rPr>
                <w:sz w:val="20"/>
              </w:rPr>
              <w:t>również</w:t>
            </w:r>
            <w:proofErr w:type="spellEnd"/>
            <w:r w:rsidRPr="00812850">
              <w:rPr>
                <w:sz w:val="20"/>
              </w:rPr>
              <w:t xml:space="preserve"> „PAŻP” </w:t>
            </w:r>
            <w:proofErr w:type="spellStart"/>
            <w:r w:rsidRPr="00812850">
              <w:rPr>
                <w:sz w:val="20"/>
              </w:rPr>
              <w:t>lub</w:t>
            </w:r>
            <w:proofErr w:type="spellEnd"/>
          </w:p>
          <w:p w14:paraId="625B16A0" w14:textId="17DEB2B6" w:rsidR="004E1BF8" w:rsidRPr="00812850" w:rsidRDefault="004E1BF8" w:rsidP="004E1BF8">
            <w:pPr>
              <w:pStyle w:val="TableParagraph"/>
              <w:spacing w:before="19"/>
              <w:rPr>
                <w:sz w:val="20"/>
              </w:rPr>
            </w:pPr>
            <w:r w:rsidRPr="00812850">
              <w:rPr>
                <w:sz w:val="20"/>
              </w:rPr>
              <w:t>„</w:t>
            </w:r>
            <w:proofErr w:type="spellStart"/>
            <w:r w:rsidR="00012CBE" w:rsidRPr="00812850">
              <w:rPr>
                <w:sz w:val="20"/>
              </w:rPr>
              <w:t>Pytającym</w:t>
            </w:r>
            <w:proofErr w:type="spellEnd"/>
            <w:r w:rsidRPr="00812850">
              <w:rPr>
                <w:sz w:val="20"/>
              </w:rPr>
              <w:t xml:space="preserve">” </w:t>
            </w:r>
            <w:proofErr w:type="spellStart"/>
            <w:r w:rsidRPr="00812850">
              <w:rPr>
                <w:sz w:val="20"/>
              </w:rPr>
              <w:t>lub</w:t>
            </w:r>
            <w:proofErr w:type="spellEnd"/>
            <w:r w:rsidRPr="00812850">
              <w:rPr>
                <w:sz w:val="20"/>
              </w:rPr>
              <w:t xml:space="preserve"> „</w:t>
            </w:r>
            <w:proofErr w:type="spellStart"/>
            <w:r w:rsidRPr="00812850">
              <w:rPr>
                <w:sz w:val="20"/>
              </w:rPr>
              <w:t>Pytającym</w:t>
            </w:r>
            <w:proofErr w:type="spellEnd"/>
            <w:r w:rsidRPr="00812850">
              <w:rPr>
                <w:sz w:val="20"/>
              </w:rPr>
              <w:t>”)</w:t>
            </w:r>
          </w:p>
        </w:tc>
      </w:tr>
      <w:tr w:rsidR="004E1BF8" w:rsidRPr="00812850" w14:paraId="5590304D" w14:textId="77777777" w:rsidTr="004E1BF8">
        <w:trPr>
          <w:trHeight w:val="412"/>
        </w:trPr>
        <w:tc>
          <w:tcPr>
            <w:tcW w:w="2498" w:type="dxa"/>
          </w:tcPr>
          <w:p w14:paraId="53952C28" w14:textId="77777777" w:rsidR="004E1BF8" w:rsidRPr="00812850" w:rsidRDefault="004E1BF8" w:rsidP="004E1BF8">
            <w:pPr>
              <w:pStyle w:val="TableParagraph"/>
              <w:ind w:left="200"/>
              <w:rPr>
                <w:sz w:val="20"/>
              </w:rPr>
            </w:pPr>
            <w:r w:rsidRPr="00812850">
              <w:rPr>
                <w:sz w:val="20"/>
              </w:rPr>
              <w:t xml:space="preserve">2. </w:t>
            </w:r>
            <w:proofErr w:type="spellStart"/>
            <w:r w:rsidRPr="00812850">
              <w:rPr>
                <w:sz w:val="20"/>
              </w:rPr>
              <w:t>Adres</w:t>
            </w:r>
            <w:proofErr w:type="spellEnd"/>
            <w:r w:rsidRPr="00812850">
              <w:rPr>
                <w:sz w:val="20"/>
              </w:rPr>
              <w:t xml:space="preserve"> </w:t>
            </w:r>
            <w:proofErr w:type="spellStart"/>
            <w:r w:rsidRPr="00812850">
              <w:rPr>
                <w:sz w:val="20"/>
              </w:rPr>
              <w:t>Pytającego</w:t>
            </w:r>
            <w:proofErr w:type="spellEnd"/>
            <w:r w:rsidRPr="00812850">
              <w:rPr>
                <w:sz w:val="20"/>
              </w:rPr>
              <w:t>:</w:t>
            </w:r>
          </w:p>
        </w:tc>
        <w:tc>
          <w:tcPr>
            <w:tcW w:w="6695" w:type="dxa"/>
          </w:tcPr>
          <w:p w14:paraId="1CCBE801" w14:textId="3DCC3754" w:rsidR="004E1BF8" w:rsidRPr="00812850" w:rsidRDefault="004E1BF8" w:rsidP="004E1BF8">
            <w:pPr>
              <w:pStyle w:val="TableParagraph"/>
              <w:rPr>
                <w:sz w:val="20"/>
              </w:rPr>
            </w:pPr>
            <w:r w:rsidRPr="00812850">
              <w:rPr>
                <w:sz w:val="20"/>
              </w:rPr>
              <w:t xml:space="preserve">ul. </w:t>
            </w:r>
            <w:proofErr w:type="spellStart"/>
            <w:r w:rsidRPr="00812850">
              <w:rPr>
                <w:sz w:val="20"/>
              </w:rPr>
              <w:t>Wieżowa</w:t>
            </w:r>
            <w:proofErr w:type="spellEnd"/>
            <w:r w:rsidRPr="00812850">
              <w:rPr>
                <w:sz w:val="20"/>
              </w:rPr>
              <w:t xml:space="preserve"> 8, 02</w:t>
            </w:r>
            <w:r w:rsidRPr="00812850">
              <w:rPr>
                <w:rFonts w:ascii="Cambria Math" w:hAnsi="Cambria Math" w:cs="Cambria Math"/>
                <w:sz w:val="20"/>
              </w:rPr>
              <w:t>‐</w:t>
            </w:r>
            <w:r w:rsidRPr="00812850">
              <w:rPr>
                <w:sz w:val="20"/>
              </w:rPr>
              <w:t xml:space="preserve">147 Warszawa </w:t>
            </w:r>
          </w:p>
        </w:tc>
      </w:tr>
      <w:tr w:rsidR="004E1BF8" w:rsidRPr="00812850" w14:paraId="112B53F0" w14:textId="77777777" w:rsidTr="004E1BF8">
        <w:trPr>
          <w:trHeight w:val="655"/>
        </w:trPr>
        <w:tc>
          <w:tcPr>
            <w:tcW w:w="2498" w:type="dxa"/>
          </w:tcPr>
          <w:p w14:paraId="1799CDD2" w14:textId="77777777" w:rsidR="004E1BF8" w:rsidRPr="00812850" w:rsidRDefault="004E1BF8" w:rsidP="004E1BF8">
            <w:pPr>
              <w:pStyle w:val="TableParagraph"/>
              <w:spacing w:line="256" w:lineRule="auto"/>
              <w:ind w:left="200" w:right="231"/>
              <w:rPr>
                <w:sz w:val="20"/>
              </w:rPr>
            </w:pPr>
            <w:r w:rsidRPr="00812850">
              <w:rPr>
                <w:sz w:val="20"/>
              </w:rPr>
              <w:t xml:space="preserve">3. </w:t>
            </w:r>
            <w:proofErr w:type="spellStart"/>
            <w:r w:rsidRPr="00812850">
              <w:rPr>
                <w:sz w:val="20"/>
              </w:rPr>
              <w:t>Godziny</w:t>
            </w:r>
            <w:proofErr w:type="spellEnd"/>
            <w:r w:rsidRPr="00812850">
              <w:rPr>
                <w:sz w:val="20"/>
              </w:rPr>
              <w:t xml:space="preserve"> </w:t>
            </w:r>
            <w:proofErr w:type="spellStart"/>
            <w:r w:rsidRPr="00812850">
              <w:rPr>
                <w:w w:val="95"/>
                <w:sz w:val="20"/>
              </w:rPr>
              <w:t>urzędowania</w:t>
            </w:r>
            <w:proofErr w:type="spellEnd"/>
            <w:r w:rsidRPr="00812850">
              <w:rPr>
                <w:w w:val="95"/>
                <w:sz w:val="20"/>
              </w:rPr>
              <w:t>:</w:t>
            </w:r>
          </w:p>
        </w:tc>
        <w:tc>
          <w:tcPr>
            <w:tcW w:w="6695" w:type="dxa"/>
          </w:tcPr>
          <w:p w14:paraId="0279AE96" w14:textId="77777777" w:rsidR="004E1BF8" w:rsidRPr="00812850" w:rsidRDefault="004E1BF8" w:rsidP="004E1BF8">
            <w:pPr>
              <w:pStyle w:val="TableParagraph"/>
              <w:rPr>
                <w:sz w:val="20"/>
              </w:rPr>
            </w:pPr>
            <w:r w:rsidRPr="00812850">
              <w:rPr>
                <w:sz w:val="20"/>
              </w:rPr>
              <w:t xml:space="preserve">7.00 – 15.00 w </w:t>
            </w:r>
            <w:proofErr w:type="spellStart"/>
            <w:r w:rsidRPr="00812850">
              <w:rPr>
                <w:sz w:val="20"/>
              </w:rPr>
              <w:t>dni</w:t>
            </w:r>
            <w:proofErr w:type="spellEnd"/>
            <w:r w:rsidRPr="00812850">
              <w:rPr>
                <w:sz w:val="20"/>
              </w:rPr>
              <w:t xml:space="preserve"> </w:t>
            </w:r>
            <w:proofErr w:type="spellStart"/>
            <w:r w:rsidRPr="00812850">
              <w:rPr>
                <w:sz w:val="20"/>
              </w:rPr>
              <w:t>robocze</w:t>
            </w:r>
            <w:proofErr w:type="spellEnd"/>
          </w:p>
        </w:tc>
      </w:tr>
      <w:tr w:rsidR="004E1BF8" w:rsidRPr="00812850" w14:paraId="592F5C59" w14:textId="77777777" w:rsidTr="004E1BF8">
        <w:trPr>
          <w:trHeight w:val="409"/>
        </w:trPr>
        <w:tc>
          <w:tcPr>
            <w:tcW w:w="2498" w:type="dxa"/>
          </w:tcPr>
          <w:p w14:paraId="463FCE72" w14:textId="77777777" w:rsidR="004E1BF8" w:rsidRPr="00812850" w:rsidRDefault="004E1BF8" w:rsidP="004E1BF8">
            <w:pPr>
              <w:pStyle w:val="TableParagraph"/>
              <w:ind w:left="200"/>
              <w:rPr>
                <w:sz w:val="20"/>
              </w:rPr>
            </w:pPr>
            <w:r w:rsidRPr="00812850">
              <w:rPr>
                <w:sz w:val="20"/>
              </w:rPr>
              <w:t xml:space="preserve">4. </w:t>
            </w:r>
            <w:proofErr w:type="spellStart"/>
            <w:r w:rsidRPr="00812850">
              <w:rPr>
                <w:sz w:val="20"/>
              </w:rPr>
              <w:t>Prowadzący</w:t>
            </w:r>
            <w:proofErr w:type="spellEnd"/>
            <w:r w:rsidRPr="00812850">
              <w:rPr>
                <w:sz w:val="20"/>
              </w:rPr>
              <w:t xml:space="preserve"> </w:t>
            </w:r>
            <w:proofErr w:type="spellStart"/>
            <w:r w:rsidRPr="00812850">
              <w:rPr>
                <w:sz w:val="20"/>
              </w:rPr>
              <w:t>sprawę</w:t>
            </w:r>
            <w:proofErr w:type="spellEnd"/>
            <w:r w:rsidRPr="00812850">
              <w:rPr>
                <w:sz w:val="20"/>
              </w:rPr>
              <w:t>:</w:t>
            </w:r>
          </w:p>
        </w:tc>
        <w:tc>
          <w:tcPr>
            <w:tcW w:w="6695" w:type="dxa"/>
          </w:tcPr>
          <w:p w14:paraId="18DFB4FF" w14:textId="1C836FF8" w:rsidR="004E1BF8" w:rsidRPr="00812850" w:rsidRDefault="00A06656" w:rsidP="004E1BF8">
            <w:pPr>
              <w:pStyle w:val="TableParagraph"/>
              <w:rPr>
                <w:sz w:val="20"/>
              </w:rPr>
            </w:pPr>
            <w:r w:rsidRPr="00812850">
              <w:rPr>
                <w:sz w:val="20"/>
              </w:rPr>
              <w:t>Marcin Bednarski</w:t>
            </w:r>
            <w:r w:rsidR="004E1BF8" w:rsidRPr="00812850">
              <w:rPr>
                <w:sz w:val="20"/>
              </w:rPr>
              <w:t xml:space="preserve"> </w:t>
            </w:r>
            <w:proofErr w:type="spellStart"/>
            <w:r w:rsidR="004E1BF8" w:rsidRPr="00812850">
              <w:rPr>
                <w:sz w:val="20"/>
              </w:rPr>
              <w:t>adres</w:t>
            </w:r>
            <w:proofErr w:type="spellEnd"/>
            <w:r w:rsidR="004E1BF8" w:rsidRPr="00812850">
              <w:rPr>
                <w:sz w:val="20"/>
              </w:rPr>
              <w:t xml:space="preserve"> e-mail.: </w:t>
            </w:r>
            <w:hyperlink r:id="rId12"/>
            <w:r w:rsidR="00164711" w:rsidRPr="00812850">
              <w:rPr>
                <w:sz w:val="20"/>
              </w:rPr>
              <w:t xml:space="preserve"> </w:t>
            </w:r>
            <w:hyperlink r:id="rId13" w:history="1">
              <w:r w:rsidRPr="00812850">
                <w:rPr>
                  <w:rStyle w:val="Hipercze"/>
                  <w:sz w:val="20"/>
                </w:rPr>
                <w:t>marcin.bednarski@pansa.pl</w:t>
              </w:r>
            </w:hyperlink>
            <w:r w:rsidR="00164711" w:rsidRPr="00812850">
              <w:rPr>
                <w:sz w:val="20"/>
              </w:rPr>
              <w:t xml:space="preserve"> </w:t>
            </w:r>
          </w:p>
        </w:tc>
      </w:tr>
      <w:tr w:rsidR="004E1BF8" w:rsidRPr="00812850" w14:paraId="6DE097A1" w14:textId="77777777" w:rsidTr="004E1BF8">
        <w:trPr>
          <w:trHeight w:val="859"/>
        </w:trPr>
        <w:tc>
          <w:tcPr>
            <w:tcW w:w="2498" w:type="dxa"/>
          </w:tcPr>
          <w:p w14:paraId="08F6A7A4" w14:textId="77777777" w:rsidR="004E1BF8" w:rsidRPr="00812850" w:rsidRDefault="004E1BF8" w:rsidP="004E1BF8">
            <w:pPr>
              <w:pStyle w:val="TableParagraph"/>
              <w:spacing w:before="86"/>
              <w:ind w:left="200"/>
              <w:rPr>
                <w:sz w:val="20"/>
              </w:rPr>
            </w:pPr>
            <w:r w:rsidRPr="00812850">
              <w:rPr>
                <w:sz w:val="20"/>
              </w:rPr>
              <w:t xml:space="preserve">5. </w:t>
            </w:r>
            <w:proofErr w:type="spellStart"/>
            <w:r w:rsidRPr="00812850">
              <w:rPr>
                <w:sz w:val="20"/>
              </w:rPr>
              <w:t>Przedmiot</w:t>
            </w:r>
            <w:proofErr w:type="spellEnd"/>
            <w:r w:rsidRPr="00812850">
              <w:rPr>
                <w:sz w:val="20"/>
              </w:rPr>
              <w:t xml:space="preserve"> </w:t>
            </w:r>
            <w:proofErr w:type="spellStart"/>
            <w:r w:rsidRPr="00812850">
              <w:rPr>
                <w:sz w:val="20"/>
              </w:rPr>
              <w:t>zapytania</w:t>
            </w:r>
            <w:proofErr w:type="spellEnd"/>
            <w:r w:rsidRPr="00812850">
              <w:rPr>
                <w:sz w:val="20"/>
              </w:rPr>
              <w:t>:</w:t>
            </w:r>
          </w:p>
        </w:tc>
        <w:tc>
          <w:tcPr>
            <w:tcW w:w="6695" w:type="dxa"/>
          </w:tcPr>
          <w:p w14:paraId="3691C5D9" w14:textId="77777777" w:rsidR="00A06656" w:rsidRPr="00812850" w:rsidRDefault="00A06656" w:rsidP="00A06656">
            <w:pPr>
              <w:pStyle w:val="TableParagraph"/>
              <w:spacing w:before="0" w:line="259" w:lineRule="auto"/>
              <w:jc w:val="both"/>
              <w:rPr>
                <w:sz w:val="20"/>
              </w:rPr>
            </w:pPr>
            <w:r w:rsidRPr="00812850">
              <w:rPr>
                <w:sz w:val="20"/>
              </w:rPr>
              <w:t>na wykonanie usługi polegającej na wdrożeniu platformy e-learningowej na potrzeby szkolenia pilotów oraz operatorów bezzałogowych statków powietrznych dla Polskiej Agencji Żeglugi Powietrznej w ramach projektu "Usługi Cyfrowe dla BSP".</w:t>
            </w:r>
          </w:p>
          <w:p w14:paraId="39AAF0B1" w14:textId="6E7FC412" w:rsidR="004E1BF8" w:rsidRPr="00812850" w:rsidRDefault="004E1BF8" w:rsidP="00A06656">
            <w:pPr>
              <w:pStyle w:val="TableParagraph"/>
              <w:spacing w:before="0" w:line="259" w:lineRule="auto"/>
              <w:jc w:val="both"/>
              <w:rPr>
                <w:sz w:val="20"/>
              </w:rPr>
            </w:pPr>
          </w:p>
        </w:tc>
      </w:tr>
      <w:tr w:rsidR="004E1BF8" w:rsidRPr="00812850" w14:paraId="0FEF19F3" w14:textId="77777777" w:rsidTr="004E1BF8">
        <w:trPr>
          <w:trHeight w:val="3267"/>
        </w:trPr>
        <w:tc>
          <w:tcPr>
            <w:tcW w:w="2498" w:type="dxa"/>
          </w:tcPr>
          <w:p w14:paraId="5C25F9D1" w14:textId="77777777" w:rsidR="004E1BF8" w:rsidRPr="00812850" w:rsidRDefault="004E1BF8" w:rsidP="004E1BF8">
            <w:pPr>
              <w:pStyle w:val="TableParagraph"/>
              <w:spacing w:before="6"/>
              <w:ind w:left="0"/>
              <w:rPr>
                <w:b/>
                <w:sz w:val="18"/>
              </w:rPr>
            </w:pPr>
          </w:p>
          <w:p w14:paraId="37EDAA5B" w14:textId="77777777" w:rsidR="004E1BF8" w:rsidRPr="00812850" w:rsidRDefault="004E1BF8" w:rsidP="004E1BF8">
            <w:pPr>
              <w:pStyle w:val="TableParagraph"/>
              <w:spacing w:before="0"/>
              <w:ind w:left="200"/>
              <w:rPr>
                <w:sz w:val="20"/>
              </w:rPr>
            </w:pPr>
            <w:r w:rsidRPr="00812850">
              <w:rPr>
                <w:sz w:val="20"/>
              </w:rPr>
              <w:t xml:space="preserve">6. </w:t>
            </w:r>
            <w:proofErr w:type="spellStart"/>
            <w:r w:rsidRPr="00812850">
              <w:rPr>
                <w:sz w:val="20"/>
              </w:rPr>
              <w:t>Cel</w:t>
            </w:r>
            <w:proofErr w:type="spellEnd"/>
            <w:r w:rsidRPr="00812850">
              <w:rPr>
                <w:sz w:val="20"/>
              </w:rPr>
              <w:t xml:space="preserve"> </w:t>
            </w:r>
            <w:proofErr w:type="spellStart"/>
            <w:r w:rsidRPr="00812850">
              <w:rPr>
                <w:sz w:val="20"/>
              </w:rPr>
              <w:t>zapytania</w:t>
            </w:r>
            <w:proofErr w:type="spellEnd"/>
            <w:r w:rsidRPr="00812850">
              <w:rPr>
                <w:sz w:val="20"/>
              </w:rPr>
              <w:t>:</w:t>
            </w:r>
          </w:p>
        </w:tc>
        <w:tc>
          <w:tcPr>
            <w:tcW w:w="6695" w:type="dxa"/>
          </w:tcPr>
          <w:p w14:paraId="33AD4053" w14:textId="77777777" w:rsidR="004E1BF8" w:rsidRPr="00812850" w:rsidRDefault="004E1BF8" w:rsidP="004E1BF8">
            <w:pPr>
              <w:pStyle w:val="TableParagraph"/>
              <w:spacing w:before="6"/>
              <w:ind w:left="0"/>
              <w:rPr>
                <w:b/>
                <w:sz w:val="18"/>
              </w:rPr>
            </w:pPr>
          </w:p>
          <w:p w14:paraId="6B1E9961" w14:textId="0A7BBE8E" w:rsidR="004E1BF8" w:rsidRPr="00812850" w:rsidRDefault="004E1BF8" w:rsidP="004E1BF8">
            <w:pPr>
              <w:pStyle w:val="TableParagraph"/>
              <w:spacing w:before="0" w:line="259" w:lineRule="auto"/>
              <w:jc w:val="both"/>
              <w:rPr>
                <w:sz w:val="20"/>
              </w:rPr>
            </w:pPr>
            <w:r w:rsidRPr="00812850">
              <w:rPr>
                <w:sz w:val="20"/>
              </w:rPr>
              <w:t xml:space="preserve">W </w:t>
            </w:r>
            <w:proofErr w:type="spellStart"/>
            <w:r w:rsidRPr="00812850">
              <w:rPr>
                <w:sz w:val="20"/>
              </w:rPr>
              <w:t>związku</w:t>
            </w:r>
            <w:proofErr w:type="spellEnd"/>
            <w:r w:rsidRPr="00812850">
              <w:rPr>
                <w:sz w:val="20"/>
              </w:rPr>
              <w:t xml:space="preserve"> z </w:t>
            </w:r>
            <w:proofErr w:type="spellStart"/>
            <w:r w:rsidRPr="00812850">
              <w:rPr>
                <w:sz w:val="20"/>
              </w:rPr>
              <w:t>prowadzeniem</w:t>
            </w:r>
            <w:proofErr w:type="spellEnd"/>
            <w:r w:rsidRPr="00812850">
              <w:rPr>
                <w:sz w:val="20"/>
              </w:rPr>
              <w:t xml:space="preserve"> </w:t>
            </w:r>
            <w:proofErr w:type="spellStart"/>
            <w:r w:rsidRPr="00812850">
              <w:rPr>
                <w:sz w:val="20"/>
              </w:rPr>
              <w:t>prac</w:t>
            </w:r>
            <w:proofErr w:type="spellEnd"/>
            <w:r w:rsidRPr="00812850">
              <w:rPr>
                <w:sz w:val="20"/>
              </w:rPr>
              <w:t xml:space="preserve"> </w:t>
            </w:r>
            <w:proofErr w:type="spellStart"/>
            <w:r w:rsidRPr="00812850">
              <w:rPr>
                <w:sz w:val="20"/>
              </w:rPr>
              <w:t>przygotowawczych</w:t>
            </w:r>
            <w:proofErr w:type="spellEnd"/>
            <w:r w:rsidRPr="00812850">
              <w:rPr>
                <w:sz w:val="20"/>
              </w:rPr>
              <w:t xml:space="preserve"> do </w:t>
            </w:r>
            <w:proofErr w:type="spellStart"/>
            <w:r w:rsidRPr="00812850">
              <w:rPr>
                <w:sz w:val="20"/>
              </w:rPr>
              <w:t>zakupu</w:t>
            </w:r>
            <w:proofErr w:type="spellEnd"/>
            <w:r w:rsidRPr="00812850">
              <w:rPr>
                <w:sz w:val="20"/>
              </w:rPr>
              <w:t xml:space="preserve"> </w:t>
            </w:r>
            <w:proofErr w:type="spellStart"/>
            <w:r w:rsidRPr="00812850">
              <w:rPr>
                <w:sz w:val="20"/>
              </w:rPr>
              <w:t>usługi</w:t>
            </w:r>
            <w:proofErr w:type="spellEnd"/>
            <w:r w:rsidRPr="00812850">
              <w:rPr>
                <w:sz w:val="20"/>
              </w:rPr>
              <w:t xml:space="preserve"> </w:t>
            </w:r>
            <w:proofErr w:type="spellStart"/>
            <w:r w:rsidRPr="00812850">
              <w:rPr>
                <w:sz w:val="20"/>
              </w:rPr>
              <w:t>określonej</w:t>
            </w:r>
            <w:proofErr w:type="spellEnd"/>
            <w:r w:rsidRPr="00812850">
              <w:rPr>
                <w:sz w:val="20"/>
              </w:rPr>
              <w:t xml:space="preserve"> </w:t>
            </w:r>
            <w:proofErr w:type="spellStart"/>
            <w:r w:rsidRPr="00812850">
              <w:rPr>
                <w:sz w:val="20"/>
              </w:rPr>
              <w:t>przedmiotem</w:t>
            </w:r>
            <w:proofErr w:type="spellEnd"/>
            <w:r w:rsidRPr="00812850">
              <w:rPr>
                <w:sz w:val="20"/>
              </w:rPr>
              <w:t xml:space="preserve"> </w:t>
            </w:r>
            <w:proofErr w:type="spellStart"/>
            <w:r w:rsidRPr="00812850">
              <w:rPr>
                <w:sz w:val="20"/>
              </w:rPr>
              <w:t>zapytania</w:t>
            </w:r>
            <w:proofErr w:type="spellEnd"/>
            <w:r w:rsidRPr="00812850">
              <w:rPr>
                <w:sz w:val="20"/>
              </w:rPr>
              <w:t xml:space="preserve">, </w:t>
            </w:r>
            <w:proofErr w:type="spellStart"/>
            <w:r w:rsidRPr="00812850">
              <w:rPr>
                <w:sz w:val="20"/>
              </w:rPr>
              <w:t>wyłącznie</w:t>
            </w:r>
            <w:proofErr w:type="spellEnd"/>
            <w:r w:rsidRPr="00812850">
              <w:rPr>
                <w:sz w:val="20"/>
              </w:rPr>
              <w:t xml:space="preserve"> w </w:t>
            </w:r>
            <w:proofErr w:type="spellStart"/>
            <w:r w:rsidRPr="00812850">
              <w:rPr>
                <w:sz w:val="20"/>
              </w:rPr>
              <w:t>celu</w:t>
            </w:r>
            <w:proofErr w:type="spellEnd"/>
            <w:r w:rsidRPr="00812850">
              <w:rPr>
                <w:sz w:val="20"/>
              </w:rPr>
              <w:t xml:space="preserve"> </w:t>
            </w:r>
            <w:proofErr w:type="spellStart"/>
            <w:r w:rsidRPr="00812850">
              <w:rPr>
                <w:sz w:val="20"/>
              </w:rPr>
              <w:t>oszacowania</w:t>
            </w:r>
            <w:proofErr w:type="spellEnd"/>
            <w:r w:rsidRPr="00812850">
              <w:rPr>
                <w:sz w:val="20"/>
              </w:rPr>
              <w:t xml:space="preserve"> </w:t>
            </w:r>
            <w:proofErr w:type="spellStart"/>
            <w:r w:rsidRPr="00812850">
              <w:rPr>
                <w:sz w:val="20"/>
              </w:rPr>
              <w:t>przez</w:t>
            </w:r>
            <w:proofErr w:type="spellEnd"/>
            <w:r w:rsidRPr="00812850">
              <w:rPr>
                <w:sz w:val="20"/>
              </w:rPr>
              <w:t xml:space="preserve"> PAŻP </w:t>
            </w:r>
            <w:proofErr w:type="spellStart"/>
            <w:r w:rsidRPr="00812850">
              <w:rPr>
                <w:sz w:val="20"/>
              </w:rPr>
              <w:t>wartości</w:t>
            </w:r>
            <w:proofErr w:type="spellEnd"/>
            <w:r w:rsidRPr="00812850">
              <w:rPr>
                <w:sz w:val="20"/>
              </w:rPr>
              <w:t xml:space="preserve"> </w:t>
            </w:r>
            <w:proofErr w:type="spellStart"/>
            <w:r w:rsidRPr="00812850">
              <w:rPr>
                <w:sz w:val="20"/>
              </w:rPr>
              <w:t>tego</w:t>
            </w:r>
            <w:proofErr w:type="spellEnd"/>
            <w:r w:rsidRPr="00812850">
              <w:rPr>
                <w:sz w:val="20"/>
              </w:rPr>
              <w:t xml:space="preserve"> </w:t>
            </w:r>
            <w:proofErr w:type="spellStart"/>
            <w:r w:rsidRPr="00812850">
              <w:rPr>
                <w:sz w:val="20"/>
              </w:rPr>
              <w:t>zadania</w:t>
            </w:r>
            <w:proofErr w:type="spellEnd"/>
            <w:r w:rsidRPr="00812850">
              <w:rPr>
                <w:sz w:val="20"/>
              </w:rPr>
              <w:t xml:space="preserve"> </w:t>
            </w:r>
            <w:proofErr w:type="spellStart"/>
            <w:r w:rsidRPr="00812850">
              <w:rPr>
                <w:sz w:val="20"/>
              </w:rPr>
              <w:t>zgodnie</w:t>
            </w:r>
            <w:proofErr w:type="spellEnd"/>
            <w:r w:rsidRPr="00812850">
              <w:rPr>
                <w:sz w:val="20"/>
              </w:rPr>
              <w:t xml:space="preserve"> z </w:t>
            </w:r>
            <w:proofErr w:type="spellStart"/>
            <w:r w:rsidRPr="00812850">
              <w:rPr>
                <w:sz w:val="20"/>
              </w:rPr>
              <w:t>wymogami</w:t>
            </w:r>
            <w:proofErr w:type="spellEnd"/>
            <w:r w:rsidRPr="00812850">
              <w:rPr>
                <w:sz w:val="20"/>
              </w:rPr>
              <w:t xml:space="preserve"> art. 32 </w:t>
            </w:r>
            <w:proofErr w:type="spellStart"/>
            <w:r w:rsidRPr="00812850">
              <w:rPr>
                <w:sz w:val="20"/>
              </w:rPr>
              <w:t>ust</w:t>
            </w:r>
            <w:proofErr w:type="spellEnd"/>
            <w:r w:rsidRPr="00812850">
              <w:rPr>
                <w:sz w:val="20"/>
              </w:rPr>
              <w:t xml:space="preserve">. 1 </w:t>
            </w:r>
            <w:proofErr w:type="spellStart"/>
            <w:r w:rsidRPr="00812850">
              <w:rPr>
                <w:sz w:val="20"/>
              </w:rPr>
              <w:t>ustawy</w:t>
            </w:r>
            <w:proofErr w:type="spellEnd"/>
            <w:r w:rsidRPr="00812850">
              <w:rPr>
                <w:sz w:val="20"/>
              </w:rPr>
              <w:t xml:space="preserve"> </w:t>
            </w:r>
            <w:proofErr w:type="spellStart"/>
            <w:r w:rsidRPr="00812850">
              <w:rPr>
                <w:sz w:val="20"/>
              </w:rPr>
              <w:t>Prawo</w:t>
            </w:r>
            <w:proofErr w:type="spellEnd"/>
            <w:r w:rsidRPr="00812850">
              <w:rPr>
                <w:sz w:val="20"/>
              </w:rPr>
              <w:t xml:space="preserve"> </w:t>
            </w:r>
            <w:proofErr w:type="spellStart"/>
            <w:r w:rsidRPr="00812850">
              <w:rPr>
                <w:sz w:val="20"/>
              </w:rPr>
              <w:t>zamówień</w:t>
            </w:r>
            <w:proofErr w:type="spellEnd"/>
            <w:r w:rsidRPr="00812850">
              <w:rPr>
                <w:sz w:val="20"/>
              </w:rPr>
              <w:t xml:space="preserve"> </w:t>
            </w:r>
            <w:proofErr w:type="spellStart"/>
            <w:r w:rsidRPr="00812850">
              <w:rPr>
                <w:sz w:val="20"/>
              </w:rPr>
              <w:t>publicznych</w:t>
            </w:r>
            <w:proofErr w:type="spellEnd"/>
            <w:r w:rsidRPr="00812850">
              <w:rPr>
                <w:sz w:val="20"/>
              </w:rPr>
              <w:t xml:space="preserve">, PAŻP </w:t>
            </w:r>
            <w:proofErr w:type="spellStart"/>
            <w:r w:rsidRPr="00812850">
              <w:rPr>
                <w:sz w:val="20"/>
              </w:rPr>
              <w:t>zwraca</w:t>
            </w:r>
            <w:proofErr w:type="spellEnd"/>
            <w:r w:rsidRPr="00812850">
              <w:rPr>
                <w:sz w:val="20"/>
              </w:rPr>
              <w:t xml:space="preserve"> </w:t>
            </w:r>
            <w:proofErr w:type="spellStart"/>
            <w:r w:rsidRPr="00812850">
              <w:rPr>
                <w:sz w:val="20"/>
              </w:rPr>
              <w:t>się</w:t>
            </w:r>
            <w:proofErr w:type="spellEnd"/>
            <w:r w:rsidRPr="00812850">
              <w:rPr>
                <w:sz w:val="20"/>
              </w:rPr>
              <w:t xml:space="preserve"> z </w:t>
            </w:r>
            <w:proofErr w:type="spellStart"/>
            <w:r w:rsidRPr="00812850">
              <w:rPr>
                <w:sz w:val="20"/>
              </w:rPr>
              <w:t>uprzejmą</w:t>
            </w:r>
            <w:proofErr w:type="spellEnd"/>
            <w:r w:rsidRPr="00812850">
              <w:rPr>
                <w:sz w:val="20"/>
              </w:rPr>
              <w:t xml:space="preserve"> </w:t>
            </w:r>
            <w:proofErr w:type="spellStart"/>
            <w:r w:rsidRPr="00812850">
              <w:rPr>
                <w:sz w:val="20"/>
              </w:rPr>
              <w:t>prośbą</w:t>
            </w:r>
            <w:proofErr w:type="spellEnd"/>
            <w:r w:rsidRPr="00812850">
              <w:rPr>
                <w:sz w:val="20"/>
              </w:rPr>
              <w:t xml:space="preserve"> o </w:t>
            </w:r>
            <w:proofErr w:type="spellStart"/>
            <w:r w:rsidRPr="00812850">
              <w:rPr>
                <w:sz w:val="20"/>
              </w:rPr>
              <w:t>przedstawienie</w:t>
            </w:r>
            <w:proofErr w:type="spellEnd"/>
            <w:r w:rsidRPr="00812850">
              <w:rPr>
                <w:sz w:val="20"/>
              </w:rPr>
              <w:t xml:space="preserve"> </w:t>
            </w:r>
            <w:proofErr w:type="spellStart"/>
            <w:r w:rsidRPr="00812850">
              <w:rPr>
                <w:sz w:val="20"/>
              </w:rPr>
              <w:t>szacunkowej</w:t>
            </w:r>
            <w:proofErr w:type="spellEnd"/>
            <w:r w:rsidRPr="00812850">
              <w:rPr>
                <w:sz w:val="20"/>
              </w:rPr>
              <w:t xml:space="preserve"> </w:t>
            </w:r>
            <w:proofErr w:type="spellStart"/>
            <w:r w:rsidRPr="00812850">
              <w:rPr>
                <w:sz w:val="20"/>
              </w:rPr>
              <w:t>wyceny</w:t>
            </w:r>
            <w:proofErr w:type="spellEnd"/>
            <w:r w:rsidRPr="00812850">
              <w:rPr>
                <w:sz w:val="20"/>
              </w:rPr>
              <w:t xml:space="preserve"> </w:t>
            </w:r>
            <w:proofErr w:type="spellStart"/>
            <w:r w:rsidRPr="00812850">
              <w:rPr>
                <w:sz w:val="20"/>
              </w:rPr>
              <w:t>przedmiotu</w:t>
            </w:r>
            <w:proofErr w:type="spellEnd"/>
            <w:r w:rsidRPr="00812850">
              <w:rPr>
                <w:sz w:val="20"/>
              </w:rPr>
              <w:t xml:space="preserve"> </w:t>
            </w:r>
            <w:proofErr w:type="spellStart"/>
            <w:r w:rsidRPr="00812850">
              <w:rPr>
                <w:sz w:val="20"/>
              </w:rPr>
              <w:t>zapytania</w:t>
            </w:r>
            <w:proofErr w:type="spellEnd"/>
            <w:r w:rsidRPr="00812850">
              <w:rPr>
                <w:sz w:val="20"/>
              </w:rPr>
              <w:t xml:space="preserve"> w </w:t>
            </w:r>
            <w:proofErr w:type="spellStart"/>
            <w:r w:rsidRPr="00812850">
              <w:rPr>
                <w:sz w:val="20"/>
              </w:rPr>
              <w:t>celu</w:t>
            </w:r>
            <w:proofErr w:type="spellEnd"/>
            <w:r w:rsidRPr="00812850">
              <w:rPr>
                <w:sz w:val="20"/>
              </w:rPr>
              <w:t xml:space="preserve"> </w:t>
            </w:r>
            <w:proofErr w:type="spellStart"/>
            <w:r w:rsidRPr="00812850">
              <w:rPr>
                <w:sz w:val="20"/>
              </w:rPr>
              <w:t>uzyskania</w:t>
            </w:r>
            <w:proofErr w:type="spellEnd"/>
            <w:r w:rsidRPr="00812850">
              <w:rPr>
                <w:sz w:val="20"/>
              </w:rPr>
              <w:t xml:space="preserve"> </w:t>
            </w:r>
            <w:proofErr w:type="spellStart"/>
            <w:r w:rsidRPr="00812850">
              <w:rPr>
                <w:sz w:val="20"/>
              </w:rPr>
              <w:t>przez</w:t>
            </w:r>
            <w:proofErr w:type="spellEnd"/>
            <w:r w:rsidRPr="00812850">
              <w:rPr>
                <w:sz w:val="20"/>
              </w:rPr>
              <w:t xml:space="preserve"> PAŻP </w:t>
            </w:r>
            <w:proofErr w:type="spellStart"/>
            <w:r w:rsidRPr="00812850">
              <w:rPr>
                <w:sz w:val="20"/>
              </w:rPr>
              <w:t>wiedzy</w:t>
            </w:r>
            <w:proofErr w:type="spellEnd"/>
            <w:r w:rsidRPr="00812850">
              <w:rPr>
                <w:sz w:val="20"/>
              </w:rPr>
              <w:t xml:space="preserve"> </w:t>
            </w:r>
            <w:proofErr w:type="spellStart"/>
            <w:r w:rsidRPr="00812850">
              <w:rPr>
                <w:sz w:val="20"/>
              </w:rPr>
              <w:t>odnośnie</w:t>
            </w:r>
            <w:proofErr w:type="spellEnd"/>
            <w:r w:rsidRPr="00812850">
              <w:rPr>
                <w:sz w:val="20"/>
              </w:rPr>
              <w:t xml:space="preserve"> </w:t>
            </w:r>
            <w:proofErr w:type="spellStart"/>
            <w:r w:rsidRPr="00812850">
              <w:rPr>
                <w:sz w:val="20"/>
              </w:rPr>
              <w:t>kosztów</w:t>
            </w:r>
            <w:proofErr w:type="spellEnd"/>
            <w:r w:rsidRPr="00812850">
              <w:rPr>
                <w:sz w:val="20"/>
              </w:rPr>
              <w:t xml:space="preserve"> </w:t>
            </w:r>
            <w:proofErr w:type="spellStart"/>
            <w:r w:rsidRPr="00812850">
              <w:rPr>
                <w:sz w:val="20"/>
              </w:rPr>
              <w:t>realizacji</w:t>
            </w:r>
            <w:proofErr w:type="spellEnd"/>
            <w:r w:rsidRPr="00812850">
              <w:rPr>
                <w:sz w:val="20"/>
              </w:rPr>
              <w:t xml:space="preserve"> </w:t>
            </w:r>
            <w:proofErr w:type="spellStart"/>
            <w:r w:rsidRPr="00812850">
              <w:rPr>
                <w:sz w:val="20"/>
              </w:rPr>
              <w:t>usługi</w:t>
            </w:r>
            <w:proofErr w:type="spellEnd"/>
            <w:r w:rsidRPr="00812850">
              <w:rPr>
                <w:sz w:val="20"/>
              </w:rPr>
              <w:t xml:space="preserve"> </w:t>
            </w:r>
            <w:proofErr w:type="spellStart"/>
            <w:r w:rsidRPr="00812850">
              <w:rPr>
                <w:sz w:val="20"/>
              </w:rPr>
              <w:t>wskazanej</w:t>
            </w:r>
            <w:proofErr w:type="spellEnd"/>
            <w:r w:rsidRPr="00812850">
              <w:rPr>
                <w:sz w:val="20"/>
              </w:rPr>
              <w:t xml:space="preserve"> w </w:t>
            </w:r>
            <w:proofErr w:type="spellStart"/>
            <w:r w:rsidRPr="00812850">
              <w:rPr>
                <w:sz w:val="20"/>
              </w:rPr>
              <w:t>przedmiocie</w:t>
            </w:r>
            <w:proofErr w:type="spellEnd"/>
            <w:r w:rsidRPr="00812850">
              <w:rPr>
                <w:sz w:val="20"/>
              </w:rPr>
              <w:t xml:space="preserve"> </w:t>
            </w:r>
            <w:proofErr w:type="spellStart"/>
            <w:r w:rsidRPr="00812850">
              <w:rPr>
                <w:sz w:val="20"/>
              </w:rPr>
              <w:t>niniejszego</w:t>
            </w:r>
            <w:proofErr w:type="spellEnd"/>
            <w:r w:rsidRPr="00812850">
              <w:rPr>
                <w:sz w:val="20"/>
              </w:rPr>
              <w:t xml:space="preserve"> </w:t>
            </w:r>
            <w:proofErr w:type="spellStart"/>
            <w:r w:rsidRPr="00812850">
              <w:rPr>
                <w:sz w:val="20"/>
              </w:rPr>
              <w:t>zapytania</w:t>
            </w:r>
            <w:proofErr w:type="spellEnd"/>
            <w:r w:rsidRPr="00812850">
              <w:rPr>
                <w:sz w:val="20"/>
              </w:rPr>
              <w:t xml:space="preserve"> o </w:t>
            </w:r>
            <w:proofErr w:type="spellStart"/>
            <w:r w:rsidRPr="00812850">
              <w:rPr>
                <w:sz w:val="20"/>
              </w:rPr>
              <w:t>informację</w:t>
            </w:r>
            <w:proofErr w:type="spellEnd"/>
            <w:r w:rsidRPr="00812850">
              <w:rPr>
                <w:sz w:val="20"/>
              </w:rPr>
              <w:t xml:space="preserve"> </w:t>
            </w:r>
            <w:proofErr w:type="spellStart"/>
            <w:r w:rsidRPr="00812850">
              <w:rPr>
                <w:sz w:val="20"/>
              </w:rPr>
              <w:t>cenową</w:t>
            </w:r>
            <w:proofErr w:type="spellEnd"/>
            <w:r w:rsidRPr="00812850">
              <w:rPr>
                <w:sz w:val="20"/>
              </w:rPr>
              <w:t xml:space="preserve">. </w:t>
            </w:r>
            <w:proofErr w:type="spellStart"/>
            <w:r w:rsidRPr="00812850">
              <w:rPr>
                <w:sz w:val="20"/>
              </w:rPr>
              <w:t>Niniejsze</w:t>
            </w:r>
            <w:proofErr w:type="spellEnd"/>
            <w:r w:rsidRPr="00812850">
              <w:rPr>
                <w:sz w:val="20"/>
              </w:rPr>
              <w:t xml:space="preserve"> </w:t>
            </w:r>
            <w:proofErr w:type="spellStart"/>
            <w:r w:rsidRPr="00812850">
              <w:rPr>
                <w:sz w:val="20"/>
              </w:rPr>
              <w:t>zapytanie</w:t>
            </w:r>
            <w:proofErr w:type="spellEnd"/>
            <w:r w:rsidRPr="00812850">
              <w:rPr>
                <w:sz w:val="20"/>
              </w:rPr>
              <w:t xml:space="preserve"> </w:t>
            </w:r>
            <w:proofErr w:type="spellStart"/>
            <w:r w:rsidRPr="00812850">
              <w:rPr>
                <w:sz w:val="20"/>
              </w:rPr>
              <w:t>nie</w:t>
            </w:r>
            <w:proofErr w:type="spellEnd"/>
            <w:r w:rsidRPr="00812850">
              <w:rPr>
                <w:sz w:val="20"/>
              </w:rPr>
              <w:t xml:space="preserve"> </w:t>
            </w:r>
            <w:proofErr w:type="spellStart"/>
            <w:r w:rsidRPr="00812850">
              <w:rPr>
                <w:sz w:val="20"/>
              </w:rPr>
              <w:t>stanowi</w:t>
            </w:r>
            <w:proofErr w:type="spellEnd"/>
            <w:r w:rsidRPr="00812850">
              <w:rPr>
                <w:sz w:val="20"/>
              </w:rPr>
              <w:t xml:space="preserve"> </w:t>
            </w:r>
            <w:proofErr w:type="spellStart"/>
            <w:r w:rsidRPr="00812850">
              <w:rPr>
                <w:sz w:val="20"/>
              </w:rPr>
              <w:t>oferty</w:t>
            </w:r>
            <w:proofErr w:type="spellEnd"/>
            <w:r w:rsidRPr="00812850">
              <w:rPr>
                <w:sz w:val="20"/>
              </w:rPr>
              <w:t xml:space="preserve"> w </w:t>
            </w:r>
            <w:proofErr w:type="spellStart"/>
            <w:r w:rsidRPr="00812850">
              <w:rPr>
                <w:sz w:val="20"/>
              </w:rPr>
              <w:t>rozumieniu</w:t>
            </w:r>
            <w:proofErr w:type="spellEnd"/>
            <w:r w:rsidRPr="00812850">
              <w:rPr>
                <w:sz w:val="20"/>
              </w:rPr>
              <w:t xml:space="preserve"> art. 66 </w:t>
            </w:r>
            <w:proofErr w:type="spellStart"/>
            <w:r w:rsidRPr="00812850">
              <w:rPr>
                <w:sz w:val="20"/>
              </w:rPr>
              <w:t>ustawy</w:t>
            </w:r>
            <w:proofErr w:type="spellEnd"/>
            <w:r w:rsidRPr="00812850">
              <w:rPr>
                <w:sz w:val="20"/>
              </w:rPr>
              <w:t xml:space="preserve"> </w:t>
            </w:r>
            <w:proofErr w:type="spellStart"/>
            <w:r w:rsidRPr="00812850">
              <w:rPr>
                <w:sz w:val="20"/>
              </w:rPr>
              <w:t>Kodeks</w:t>
            </w:r>
            <w:proofErr w:type="spellEnd"/>
            <w:r w:rsidRPr="00812850">
              <w:rPr>
                <w:sz w:val="20"/>
              </w:rPr>
              <w:t xml:space="preserve"> </w:t>
            </w:r>
            <w:proofErr w:type="spellStart"/>
            <w:r w:rsidRPr="00812850">
              <w:rPr>
                <w:sz w:val="20"/>
              </w:rPr>
              <w:t>cywilny</w:t>
            </w:r>
            <w:proofErr w:type="spellEnd"/>
            <w:r w:rsidRPr="00812850">
              <w:rPr>
                <w:sz w:val="20"/>
              </w:rPr>
              <w:t xml:space="preserve">, jak </w:t>
            </w:r>
            <w:proofErr w:type="spellStart"/>
            <w:r w:rsidRPr="00812850">
              <w:rPr>
                <w:sz w:val="20"/>
              </w:rPr>
              <w:t>również</w:t>
            </w:r>
            <w:proofErr w:type="spellEnd"/>
            <w:r w:rsidRPr="00812850">
              <w:rPr>
                <w:sz w:val="20"/>
              </w:rPr>
              <w:t xml:space="preserve"> </w:t>
            </w:r>
            <w:proofErr w:type="spellStart"/>
            <w:r w:rsidRPr="00812850">
              <w:rPr>
                <w:sz w:val="20"/>
              </w:rPr>
              <w:t>nie</w:t>
            </w:r>
            <w:proofErr w:type="spellEnd"/>
            <w:r w:rsidRPr="00812850">
              <w:rPr>
                <w:sz w:val="20"/>
              </w:rPr>
              <w:t xml:space="preserve"> jest </w:t>
            </w:r>
            <w:proofErr w:type="spellStart"/>
            <w:r w:rsidRPr="00812850">
              <w:rPr>
                <w:sz w:val="20"/>
              </w:rPr>
              <w:t>ogłoszeniem</w:t>
            </w:r>
            <w:proofErr w:type="spellEnd"/>
            <w:r w:rsidRPr="00812850">
              <w:rPr>
                <w:sz w:val="20"/>
              </w:rPr>
              <w:t xml:space="preserve"> o </w:t>
            </w:r>
            <w:proofErr w:type="spellStart"/>
            <w:r w:rsidRPr="00812850">
              <w:rPr>
                <w:sz w:val="20"/>
              </w:rPr>
              <w:t>zamówieniu</w:t>
            </w:r>
            <w:proofErr w:type="spellEnd"/>
            <w:r w:rsidRPr="00812850">
              <w:rPr>
                <w:sz w:val="20"/>
              </w:rPr>
              <w:t xml:space="preserve"> w </w:t>
            </w:r>
            <w:proofErr w:type="spellStart"/>
            <w:r w:rsidRPr="00812850">
              <w:rPr>
                <w:sz w:val="20"/>
              </w:rPr>
              <w:t>rozumieniu</w:t>
            </w:r>
            <w:proofErr w:type="spellEnd"/>
            <w:r w:rsidRPr="00812850">
              <w:rPr>
                <w:sz w:val="20"/>
              </w:rPr>
              <w:t xml:space="preserve"> </w:t>
            </w:r>
            <w:proofErr w:type="spellStart"/>
            <w:r w:rsidRPr="00812850">
              <w:rPr>
                <w:sz w:val="20"/>
              </w:rPr>
              <w:t>ustawy</w:t>
            </w:r>
            <w:proofErr w:type="spellEnd"/>
            <w:r w:rsidRPr="00812850">
              <w:rPr>
                <w:sz w:val="20"/>
              </w:rPr>
              <w:t xml:space="preserve"> </w:t>
            </w:r>
            <w:proofErr w:type="spellStart"/>
            <w:r w:rsidRPr="00812850">
              <w:rPr>
                <w:sz w:val="20"/>
              </w:rPr>
              <w:t>Prawo</w:t>
            </w:r>
            <w:proofErr w:type="spellEnd"/>
            <w:r w:rsidRPr="00812850">
              <w:rPr>
                <w:sz w:val="20"/>
              </w:rPr>
              <w:t xml:space="preserve"> </w:t>
            </w:r>
            <w:proofErr w:type="spellStart"/>
            <w:r w:rsidRPr="00812850">
              <w:rPr>
                <w:sz w:val="20"/>
              </w:rPr>
              <w:t>zamówień</w:t>
            </w:r>
            <w:proofErr w:type="spellEnd"/>
            <w:r w:rsidRPr="00812850">
              <w:rPr>
                <w:sz w:val="20"/>
              </w:rPr>
              <w:t xml:space="preserve"> </w:t>
            </w:r>
            <w:proofErr w:type="spellStart"/>
            <w:r w:rsidRPr="00812850">
              <w:rPr>
                <w:sz w:val="20"/>
              </w:rPr>
              <w:t>publicznych</w:t>
            </w:r>
            <w:proofErr w:type="spellEnd"/>
            <w:r w:rsidRPr="00812850">
              <w:rPr>
                <w:sz w:val="20"/>
              </w:rPr>
              <w:t xml:space="preserve"> i w </w:t>
            </w:r>
            <w:proofErr w:type="spellStart"/>
            <w:r w:rsidRPr="00812850">
              <w:rPr>
                <w:sz w:val="20"/>
              </w:rPr>
              <w:t>żadnym</w:t>
            </w:r>
            <w:proofErr w:type="spellEnd"/>
            <w:r w:rsidRPr="00812850">
              <w:rPr>
                <w:sz w:val="20"/>
              </w:rPr>
              <w:t xml:space="preserve"> </w:t>
            </w:r>
            <w:proofErr w:type="spellStart"/>
            <w:r w:rsidRPr="00812850">
              <w:rPr>
                <w:sz w:val="20"/>
              </w:rPr>
              <w:t>razie</w:t>
            </w:r>
            <w:proofErr w:type="spellEnd"/>
            <w:r w:rsidRPr="00812850">
              <w:rPr>
                <w:sz w:val="20"/>
              </w:rPr>
              <w:t xml:space="preserve"> </w:t>
            </w:r>
            <w:proofErr w:type="spellStart"/>
            <w:r w:rsidRPr="00812850">
              <w:rPr>
                <w:sz w:val="20"/>
              </w:rPr>
              <w:t>nie</w:t>
            </w:r>
            <w:proofErr w:type="spellEnd"/>
            <w:r w:rsidRPr="00812850">
              <w:rPr>
                <w:sz w:val="20"/>
              </w:rPr>
              <w:t xml:space="preserve"> </w:t>
            </w:r>
            <w:proofErr w:type="spellStart"/>
            <w:r w:rsidRPr="00812850">
              <w:rPr>
                <w:sz w:val="20"/>
              </w:rPr>
              <w:t>stanowi</w:t>
            </w:r>
            <w:proofErr w:type="spellEnd"/>
            <w:r w:rsidRPr="00812850">
              <w:rPr>
                <w:sz w:val="20"/>
              </w:rPr>
              <w:t xml:space="preserve"> </w:t>
            </w:r>
            <w:proofErr w:type="spellStart"/>
            <w:r w:rsidRPr="00812850">
              <w:rPr>
                <w:sz w:val="20"/>
              </w:rPr>
              <w:t>wszczęcia</w:t>
            </w:r>
            <w:proofErr w:type="spellEnd"/>
            <w:r w:rsidRPr="00812850">
              <w:rPr>
                <w:sz w:val="20"/>
              </w:rPr>
              <w:t xml:space="preserve"> </w:t>
            </w:r>
            <w:proofErr w:type="spellStart"/>
            <w:r w:rsidRPr="00812850">
              <w:rPr>
                <w:sz w:val="20"/>
              </w:rPr>
              <w:t>jakiegokolwiek</w:t>
            </w:r>
            <w:proofErr w:type="spellEnd"/>
            <w:r w:rsidRPr="00812850">
              <w:rPr>
                <w:sz w:val="20"/>
              </w:rPr>
              <w:t xml:space="preserve"> </w:t>
            </w:r>
            <w:proofErr w:type="spellStart"/>
            <w:r w:rsidRPr="00812850">
              <w:rPr>
                <w:sz w:val="20"/>
              </w:rPr>
              <w:t>postępowania</w:t>
            </w:r>
            <w:proofErr w:type="spellEnd"/>
          </w:p>
        </w:tc>
      </w:tr>
      <w:tr w:rsidR="004E1BF8" w:rsidRPr="00812850" w14:paraId="0127B989" w14:textId="77777777" w:rsidTr="004E1BF8">
        <w:trPr>
          <w:trHeight w:val="1356"/>
        </w:trPr>
        <w:tc>
          <w:tcPr>
            <w:tcW w:w="2498" w:type="dxa"/>
          </w:tcPr>
          <w:p w14:paraId="62C32E8E" w14:textId="77777777" w:rsidR="004E1BF8" w:rsidRPr="00812850" w:rsidRDefault="004E1BF8" w:rsidP="004E1BF8">
            <w:pPr>
              <w:pStyle w:val="TableParagraph"/>
              <w:ind w:left="200"/>
              <w:rPr>
                <w:sz w:val="20"/>
              </w:rPr>
            </w:pPr>
            <w:r w:rsidRPr="00812850">
              <w:rPr>
                <w:sz w:val="20"/>
              </w:rPr>
              <w:t xml:space="preserve">7.Własność </w:t>
            </w:r>
            <w:proofErr w:type="spellStart"/>
            <w:r w:rsidRPr="00812850">
              <w:rPr>
                <w:sz w:val="20"/>
              </w:rPr>
              <w:t>dokumentu</w:t>
            </w:r>
            <w:proofErr w:type="spellEnd"/>
            <w:r w:rsidRPr="00812850">
              <w:rPr>
                <w:sz w:val="20"/>
              </w:rPr>
              <w:t>:</w:t>
            </w:r>
          </w:p>
        </w:tc>
        <w:tc>
          <w:tcPr>
            <w:tcW w:w="6695" w:type="dxa"/>
          </w:tcPr>
          <w:p w14:paraId="74DDEF06" w14:textId="77777777" w:rsidR="004E1BF8" w:rsidRPr="00812850" w:rsidRDefault="004E1BF8" w:rsidP="004E1BF8">
            <w:pPr>
              <w:pStyle w:val="TableParagraph"/>
              <w:spacing w:line="259" w:lineRule="auto"/>
              <w:jc w:val="both"/>
              <w:rPr>
                <w:sz w:val="20"/>
              </w:rPr>
            </w:pPr>
            <w:proofErr w:type="spellStart"/>
            <w:r w:rsidRPr="00812850">
              <w:rPr>
                <w:sz w:val="20"/>
              </w:rPr>
              <w:t>Wszelkie</w:t>
            </w:r>
            <w:proofErr w:type="spellEnd"/>
            <w:r w:rsidRPr="00812850">
              <w:rPr>
                <w:sz w:val="20"/>
              </w:rPr>
              <w:t xml:space="preserve"> </w:t>
            </w:r>
            <w:proofErr w:type="spellStart"/>
            <w:r w:rsidRPr="00812850">
              <w:rPr>
                <w:sz w:val="20"/>
              </w:rPr>
              <w:t>prawa</w:t>
            </w:r>
            <w:proofErr w:type="spellEnd"/>
            <w:r w:rsidRPr="00812850">
              <w:rPr>
                <w:sz w:val="20"/>
              </w:rPr>
              <w:t xml:space="preserve"> do </w:t>
            </w:r>
            <w:proofErr w:type="spellStart"/>
            <w:r w:rsidRPr="00812850">
              <w:rPr>
                <w:sz w:val="20"/>
              </w:rPr>
              <w:t>niniejszego</w:t>
            </w:r>
            <w:proofErr w:type="spellEnd"/>
            <w:r w:rsidRPr="00812850">
              <w:rPr>
                <w:sz w:val="20"/>
              </w:rPr>
              <w:t xml:space="preserve"> </w:t>
            </w:r>
            <w:proofErr w:type="spellStart"/>
            <w:r w:rsidRPr="00812850">
              <w:rPr>
                <w:sz w:val="20"/>
              </w:rPr>
              <w:t>dokumentu</w:t>
            </w:r>
            <w:proofErr w:type="spellEnd"/>
            <w:r w:rsidRPr="00812850">
              <w:rPr>
                <w:sz w:val="20"/>
              </w:rPr>
              <w:t xml:space="preserve"> </w:t>
            </w:r>
            <w:proofErr w:type="spellStart"/>
            <w:r w:rsidRPr="00812850">
              <w:rPr>
                <w:sz w:val="20"/>
              </w:rPr>
              <w:t>przysługują</w:t>
            </w:r>
            <w:proofErr w:type="spellEnd"/>
            <w:r w:rsidRPr="00812850">
              <w:rPr>
                <w:sz w:val="20"/>
              </w:rPr>
              <w:t xml:space="preserve"> </w:t>
            </w:r>
            <w:proofErr w:type="spellStart"/>
            <w:r w:rsidRPr="00812850">
              <w:rPr>
                <w:sz w:val="20"/>
              </w:rPr>
              <w:t>Pytającemu</w:t>
            </w:r>
            <w:proofErr w:type="spellEnd"/>
            <w:r w:rsidRPr="00812850">
              <w:rPr>
                <w:sz w:val="20"/>
              </w:rPr>
              <w:t xml:space="preserve">. </w:t>
            </w:r>
            <w:proofErr w:type="spellStart"/>
            <w:r w:rsidRPr="00812850">
              <w:rPr>
                <w:sz w:val="20"/>
              </w:rPr>
              <w:t>Kopiowanie</w:t>
            </w:r>
            <w:proofErr w:type="spellEnd"/>
            <w:r w:rsidRPr="00812850">
              <w:rPr>
                <w:sz w:val="20"/>
              </w:rPr>
              <w:t xml:space="preserve"> </w:t>
            </w:r>
            <w:proofErr w:type="spellStart"/>
            <w:r w:rsidRPr="00812850">
              <w:rPr>
                <w:sz w:val="20"/>
              </w:rPr>
              <w:t>lub</w:t>
            </w:r>
            <w:proofErr w:type="spellEnd"/>
            <w:r w:rsidRPr="00812850">
              <w:rPr>
                <w:sz w:val="20"/>
              </w:rPr>
              <w:t xml:space="preserve"> </w:t>
            </w:r>
            <w:proofErr w:type="spellStart"/>
            <w:r w:rsidRPr="00812850">
              <w:rPr>
                <w:sz w:val="20"/>
              </w:rPr>
              <w:t>rozpowszechnianie</w:t>
            </w:r>
            <w:proofErr w:type="spellEnd"/>
            <w:r w:rsidRPr="00812850">
              <w:rPr>
                <w:sz w:val="20"/>
              </w:rPr>
              <w:t xml:space="preserve"> </w:t>
            </w:r>
            <w:proofErr w:type="spellStart"/>
            <w:r w:rsidRPr="00812850">
              <w:rPr>
                <w:sz w:val="20"/>
              </w:rPr>
              <w:t>tego</w:t>
            </w:r>
            <w:proofErr w:type="spellEnd"/>
            <w:r w:rsidRPr="00812850">
              <w:rPr>
                <w:sz w:val="20"/>
              </w:rPr>
              <w:t xml:space="preserve"> </w:t>
            </w:r>
            <w:proofErr w:type="spellStart"/>
            <w:r w:rsidRPr="00812850">
              <w:rPr>
                <w:sz w:val="20"/>
              </w:rPr>
              <w:t>dokumentu</w:t>
            </w:r>
            <w:proofErr w:type="spellEnd"/>
            <w:r w:rsidRPr="00812850">
              <w:rPr>
                <w:sz w:val="20"/>
              </w:rPr>
              <w:t xml:space="preserve">, w </w:t>
            </w:r>
            <w:proofErr w:type="spellStart"/>
            <w:r w:rsidRPr="00812850">
              <w:rPr>
                <w:sz w:val="20"/>
              </w:rPr>
              <w:t>całości</w:t>
            </w:r>
            <w:proofErr w:type="spellEnd"/>
            <w:r w:rsidRPr="00812850">
              <w:rPr>
                <w:sz w:val="20"/>
              </w:rPr>
              <w:t xml:space="preserve"> </w:t>
            </w:r>
            <w:proofErr w:type="spellStart"/>
            <w:r w:rsidRPr="00812850">
              <w:rPr>
                <w:sz w:val="20"/>
              </w:rPr>
              <w:t>lub</w:t>
            </w:r>
            <w:proofErr w:type="spellEnd"/>
            <w:r w:rsidRPr="00812850">
              <w:rPr>
                <w:sz w:val="20"/>
              </w:rPr>
              <w:t xml:space="preserve"> </w:t>
            </w:r>
            <w:proofErr w:type="spellStart"/>
            <w:r w:rsidRPr="00812850">
              <w:rPr>
                <w:sz w:val="20"/>
              </w:rPr>
              <w:t>częściowo</w:t>
            </w:r>
            <w:proofErr w:type="spellEnd"/>
            <w:r w:rsidRPr="00812850">
              <w:rPr>
                <w:sz w:val="20"/>
              </w:rPr>
              <w:t xml:space="preserve">, w </w:t>
            </w:r>
            <w:proofErr w:type="spellStart"/>
            <w:r w:rsidRPr="00812850">
              <w:rPr>
                <w:sz w:val="20"/>
              </w:rPr>
              <w:t>jakiejkolwiek</w:t>
            </w:r>
            <w:proofErr w:type="spellEnd"/>
            <w:r w:rsidRPr="00812850">
              <w:rPr>
                <w:sz w:val="20"/>
              </w:rPr>
              <w:t xml:space="preserve"> </w:t>
            </w:r>
            <w:proofErr w:type="spellStart"/>
            <w:r w:rsidRPr="00812850">
              <w:rPr>
                <w:sz w:val="20"/>
              </w:rPr>
              <w:t>formie</w:t>
            </w:r>
            <w:proofErr w:type="spellEnd"/>
            <w:r w:rsidRPr="00812850">
              <w:rPr>
                <w:sz w:val="20"/>
              </w:rPr>
              <w:t xml:space="preserve">, jest </w:t>
            </w:r>
            <w:proofErr w:type="spellStart"/>
            <w:r w:rsidRPr="00812850">
              <w:rPr>
                <w:sz w:val="20"/>
              </w:rPr>
              <w:t>zabronione</w:t>
            </w:r>
            <w:proofErr w:type="spellEnd"/>
            <w:r w:rsidRPr="00812850">
              <w:rPr>
                <w:sz w:val="20"/>
              </w:rPr>
              <w:t xml:space="preserve"> bez </w:t>
            </w:r>
            <w:proofErr w:type="spellStart"/>
            <w:r w:rsidRPr="00812850">
              <w:rPr>
                <w:sz w:val="20"/>
              </w:rPr>
              <w:t>uprzedniej</w:t>
            </w:r>
            <w:proofErr w:type="spellEnd"/>
            <w:r w:rsidRPr="00812850">
              <w:rPr>
                <w:sz w:val="20"/>
              </w:rPr>
              <w:t xml:space="preserve">, </w:t>
            </w:r>
            <w:proofErr w:type="spellStart"/>
            <w:r w:rsidRPr="00812850">
              <w:rPr>
                <w:sz w:val="20"/>
              </w:rPr>
              <w:t>pisemnej</w:t>
            </w:r>
            <w:proofErr w:type="spellEnd"/>
            <w:r w:rsidRPr="00812850">
              <w:rPr>
                <w:sz w:val="20"/>
              </w:rPr>
              <w:t xml:space="preserve"> </w:t>
            </w:r>
            <w:proofErr w:type="spellStart"/>
            <w:r w:rsidRPr="00812850">
              <w:rPr>
                <w:sz w:val="20"/>
              </w:rPr>
              <w:t>zgody</w:t>
            </w:r>
            <w:proofErr w:type="spellEnd"/>
            <w:r w:rsidRPr="00812850">
              <w:rPr>
                <w:sz w:val="20"/>
              </w:rPr>
              <w:t xml:space="preserve"> </w:t>
            </w:r>
            <w:proofErr w:type="spellStart"/>
            <w:r w:rsidRPr="00812850">
              <w:rPr>
                <w:sz w:val="20"/>
              </w:rPr>
              <w:t>Pytającego</w:t>
            </w:r>
            <w:proofErr w:type="spellEnd"/>
          </w:p>
        </w:tc>
      </w:tr>
      <w:tr w:rsidR="004E1BF8" w:rsidRPr="00812850" w14:paraId="6BAB9D13" w14:textId="77777777" w:rsidTr="004E1BF8">
        <w:trPr>
          <w:trHeight w:val="861"/>
        </w:trPr>
        <w:tc>
          <w:tcPr>
            <w:tcW w:w="2498" w:type="dxa"/>
          </w:tcPr>
          <w:p w14:paraId="6C057616" w14:textId="77777777" w:rsidR="004E1BF8" w:rsidRPr="00812850" w:rsidRDefault="004E1BF8" w:rsidP="004E1BF8">
            <w:pPr>
              <w:pStyle w:val="TableParagraph"/>
              <w:spacing w:before="1"/>
              <w:ind w:left="0"/>
              <w:rPr>
                <w:b/>
                <w:sz w:val="25"/>
              </w:rPr>
            </w:pPr>
          </w:p>
          <w:p w14:paraId="28902879" w14:textId="77777777" w:rsidR="004E1BF8" w:rsidRPr="00812850" w:rsidRDefault="004E1BF8" w:rsidP="004E1BF8">
            <w:pPr>
              <w:pStyle w:val="TableParagraph"/>
              <w:spacing w:before="1"/>
              <w:ind w:left="200"/>
              <w:rPr>
                <w:sz w:val="20"/>
              </w:rPr>
            </w:pPr>
            <w:r w:rsidRPr="00812850">
              <w:rPr>
                <w:sz w:val="20"/>
              </w:rPr>
              <w:t xml:space="preserve">8. </w:t>
            </w:r>
            <w:proofErr w:type="spellStart"/>
            <w:r w:rsidRPr="00812850">
              <w:rPr>
                <w:sz w:val="20"/>
              </w:rPr>
              <w:t>Termin</w:t>
            </w:r>
            <w:proofErr w:type="spellEnd"/>
            <w:r w:rsidRPr="00812850">
              <w:rPr>
                <w:sz w:val="20"/>
              </w:rPr>
              <w:t xml:space="preserve"> </w:t>
            </w:r>
            <w:proofErr w:type="spellStart"/>
            <w:r w:rsidRPr="00812850">
              <w:rPr>
                <w:sz w:val="20"/>
              </w:rPr>
              <w:t>odpowiedzi</w:t>
            </w:r>
            <w:proofErr w:type="spellEnd"/>
            <w:r w:rsidRPr="00812850">
              <w:rPr>
                <w:sz w:val="20"/>
              </w:rPr>
              <w:t>:</w:t>
            </w:r>
          </w:p>
        </w:tc>
        <w:tc>
          <w:tcPr>
            <w:tcW w:w="6695" w:type="dxa"/>
          </w:tcPr>
          <w:p w14:paraId="3D6D805A" w14:textId="77777777" w:rsidR="004E1BF8" w:rsidRPr="00812850" w:rsidRDefault="004E1BF8" w:rsidP="004E1BF8">
            <w:pPr>
              <w:pStyle w:val="TableParagraph"/>
              <w:spacing w:before="1"/>
              <w:ind w:left="0"/>
              <w:rPr>
                <w:b/>
                <w:sz w:val="25"/>
              </w:rPr>
            </w:pPr>
          </w:p>
          <w:p w14:paraId="2CE1C0BB" w14:textId="5DE650A7" w:rsidR="004E1BF8" w:rsidRPr="00812850" w:rsidRDefault="004E1BF8" w:rsidP="004E1BF8">
            <w:pPr>
              <w:pStyle w:val="TableParagraph"/>
              <w:spacing w:before="1" w:line="261" w:lineRule="auto"/>
              <w:ind w:right="323"/>
              <w:rPr>
                <w:b/>
                <w:sz w:val="20"/>
              </w:rPr>
            </w:pPr>
            <w:proofErr w:type="spellStart"/>
            <w:r w:rsidRPr="00812850">
              <w:rPr>
                <w:sz w:val="20"/>
              </w:rPr>
              <w:t>Termin</w:t>
            </w:r>
            <w:proofErr w:type="spellEnd"/>
            <w:r w:rsidRPr="00812850">
              <w:rPr>
                <w:sz w:val="20"/>
              </w:rPr>
              <w:t xml:space="preserve"> </w:t>
            </w:r>
            <w:proofErr w:type="spellStart"/>
            <w:r w:rsidRPr="00812850">
              <w:rPr>
                <w:sz w:val="20"/>
              </w:rPr>
              <w:t>składania</w:t>
            </w:r>
            <w:proofErr w:type="spellEnd"/>
            <w:r w:rsidRPr="00812850">
              <w:rPr>
                <w:sz w:val="20"/>
              </w:rPr>
              <w:t xml:space="preserve"> </w:t>
            </w:r>
            <w:proofErr w:type="spellStart"/>
            <w:r w:rsidRPr="00812850">
              <w:rPr>
                <w:sz w:val="20"/>
              </w:rPr>
              <w:t>odpowiedzi</w:t>
            </w:r>
            <w:proofErr w:type="spellEnd"/>
            <w:r w:rsidRPr="00812850">
              <w:rPr>
                <w:sz w:val="20"/>
              </w:rPr>
              <w:t xml:space="preserve"> </w:t>
            </w:r>
            <w:proofErr w:type="spellStart"/>
            <w:r w:rsidRPr="00812850">
              <w:rPr>
                <w:sz w:val="20"/>
              </w:rPr>
              <w:t>na</w:t>
            </w:r>
            <w:proofErr w:type="spellEnd"/>
            <w:r w:rsidRPr="00812850">
              <w:rPr>
                <w:sz w:val="20"/>
              </w:rPr>
              <w:t xml:space="preserve"> </w:t>
            </w:r>
            <w:proofErr w:type="spellStart"/>
            <w:r w:rsidRPr="00812850">
              <w:rPr>
                <w:sz w:val="20"/>
              </w:rPr>
              <w:t>niniejsze</w:t>
            </w:r>
            <w:proofErr w:type="spellEnd"/>
            <w:r w:rsidRPr="00812850">
              <w:rPr>
                <w:sz w:val="20"/>
              </w:rPr>
              <w:t xml:space="preserve"> </w:t>
            </w:r>
            <w:proofErr w:type="spellStart"/>
            <w:r w:rsidRPr="00812850">
              <w:rPr>
                <w:sz w:val="20"/>
              </w:rPr>
              <w:t>zapytanie</w:t>
            </w:r>
            <w:proofErr w:type="spellEnd"/>
            <w:r w:rsidRPr="00812850">
              <w:rPr>
                <w:sz w:val="20"/>
              </w:rPr>
              <w:t xml:space="preserve"> </w:t>
            </w:r>
            <w:proofErr w:type="spellStart"/>
            <w:r w:rsidRPr="00812850">
              <w:rPr>
                <w:sz w:val="20"/>
              </w:rPr>
              <w:t>upływa</w:t>
            </w:r>
            <w:proofErr w:type="spellEnd"/>
            <w:r w:rsidRPr="00812850">
              <w:rPr>
                <w:sz w:val="20"/>
              </w:rPr>
              <w:t xml:space="preserve"> w </w:t>
            </w:r>
            <w:proofErr w:type="spellStart"/>
            <w:r w:rsidRPr="00812850">
              <w:rPr>
                <w:sz w:val="20"/>
              </w:rPr>
              <w:t>dniu</w:t>
            </w:r>
            <w:proofErr w:type="spellEnd"/>
            <w:r w:rsidRPr="00812850">
              <w:rPr>
                <w:sz w:val="20"/>
              </w:rPr>
              <w:t xml:space="preserve"> </w:t>
            </w:r>
            <w:r w:rsidR="005800CF">
              <w:rPr>
                <w:b/>
                <w:sz w:val="20"/>
              </w:rPr>
              <w:t>2</w:t>
            </w:r>
            <w:r w:rsidR="00A06656" w:rsidRPr="00812850">
              <w:rPr>
                <w:b/>
                <w:sz w:val="20"/>
              </w:rPr>
              <w:t>0</w:t>
            </w:r>
            <w:r w:rsidRPr="00812850">
              <w:rPr>
                <w:b/>
                <w:sz w:val="20"/>
              </w:rPr>
              <w:t>- 0</w:t>
            </w:r>
            <w:r w:rsidR="00A06656" w:rsidRPr="00812850">
              <w:rPr>
                <w:b/>
                <w:sz w:val="20"/>
              </w:rPr>
              <w:t>5</w:t>
            </w:r>
            <w:r w:rsidRPr="00812850">
              <w:rPr>
                <w:b/>
                <w:sz w:val="20"/>
              </w:rPr>
              <w:t>-2021</w:t>
            </w:r>
          </w:p>
        </w:tc>
      </w:tr>
      <w:tr w:rsidR="004E1BF8" w:rsidRPr="00812850" w14:paraId="06D682EA" w14:textId="77777777" w:rsidTr="004E1BF8">
        <w:trPr>
          <w:trHeight w:val="655"/>
        </w:trPr>
        <w:tc>
          <w:tcPr>
            <w:tcW w:w="2498" w:type="dxa"/>
          </w:tcPr>
          <w:p w14:paraId="31B5C542" w14:textId="77777777" w:rsidR="004E1BF8" w:rsidRPr="00812850" w:rsidRDefault="004E1BF8" w:rsidP="004E1BF8">
            <w:pPr>
              <w:pStyle w:val="TableParagraph"/>
              <w:spacing w:line="256" w:lineRule="auto"/>
              <w:ind w:left="200"/>
              <w:rPr>
                <w:sz w:val="20"/>
              </w:rPr>
            </w:pPr>
            <w:r w:rsidRPr="00812850">
              <w:rPr>
                <w:sz w:val="20"/>
              </w:rPr>
              <w:t xml:space="preserve">9. </w:t>
            </w:r>
            <w:proofErr w:type="spellStart"/>
            <w:r w:rsidRPr="00812850">
              <w:rPr>
                <w:sz w:val="20"/>
              </w:rPr>
              <w:t>Sposób</w:t>
            </w:r>
            <w:proofErr w:type="spellEnd"/>
            <w:r w:rsidRPr="00812850">
              <w:rPr>
                <w:sz w:val="20"/>
              </w:rPr>
              <w:t xml:space="preserve"> </w:t>
            </w:r>
            <w:proofErr w:type="spellStart"/>
            <w:r w:rsidRPr="00812850">
              <w:rPr>
                <w:sz w:val="20"/>
              </w:rPr>
              <w:t>składania</w:t>
            </w:r>
            <w:proofErr w:type="spellEnd"/>
            <w:r w:rsidRPr="00812850">
              <w:rPr>
                <w:sz w:val="20"/>
              </w:rPr>
              <w:t xml:space="preserve"> </w:t>
            </w:r>
            <w:proofErr w:type="spellStart"/>
            <w:r w:rsidRPr="00812850">
              <w:rPr>
                <w:sz w:val="20"/>
              </w:rPr>
              <w:t>odpowiedzi</w:t>
            </w:r>
            <w:proofErr w:type="spellEnd"/>
          </w:p>
        </w:tc>
        <w:tc>
          <w:tcPr>
            <w:tcW w:w="6695" w:type="dxa"/>
          </w:tcPr>
          <w:p w14:paraId="255D496C" w14:textId="037C71C1" w:rsidR="004E1BF8" w:rsidRPr="00812850" w:rsidRDefault="004E1BF8" w:rsidP="004E1BF8">
            <w:pPr>
              <w:pStyle w:val="TableParagraph"/>
              <w:spacing w:line="256" w:lineRule="auto"/>
              <w:rPr>
                <w:sz w:val="20"/>
              </w:rPr>
            </w:pPr>
            <w:proofErr w:type="spellStart"/>
            <w:r w:rsidRPr="00812850">
              <w:rPr>
                <w:sz w:val="20"/>
              </w:rPr>
              <w:t>Odpowiedź</w:t>
            </w:r>
            <w:proofErr w:type="spellEnd"/>
            <w:r w:rsidRPr="00812850">
              <w:rPr>
                <w:sz w:val="20"/>
              </w:rPr>
              <w:t xml:space="preserve"> </w:t>
            </w:r>
            <w:proofErr w:type="spellStart"/>
            <w:r w:rsidRPr="00812850">
              <w:rPr>
                <w:sz w:val="20"/>
              </w:rPr>
              <w:t>na</w:t>
            </w:r>
            <w:proofErr w:type="spellEnd"/>
            <w:r w:rsidRPr="00812850">
              <w:rPr>
                <w:sz w:val="20"/>
              </w:rPr>
              <w:t xml:space="preserve"> </w:t>
            </w:r>
            <w:proofErr w:type="spellStart"/>
            <w:r w:rsidRPr="00812850">
              <w:rPr>
                <w:sz w:val="20"/>
              </w:rPr>
              <w:t>niniejsze</w:t>
            </w:r>
            <w:proofErr w:type="spellEnd"/>
            <w:r w:rsidRPr="00812850">
              <w:rPr>
                <w:sz w:val="20"/>
              </w:rPr>
              <w:t xml:space="preserve"> </w:t>
            </w:r>
            <w:proofErr w:type="spellStart"/>
            <w:r w:rsidRPr="00812850">
              <w:rPr>
                <w:sz w:val="20"/>
              </w:rPr>
              <w:t>zapytanie</w:t>
            </w:r>
            <w:proofErr w:type="spellEnd"/>
            <w:r w:rsidRPr="00812850">
              <w:rPr>
                <w:sz w:val="20"/>
              </w:rPr>
              <w:t xml:space="preserve"> </w:t>
            </w:r>
            <w:proofErr w:type="spellStart"/>
            <w:r w:rsidRPr="00812850">
              <w:rPr>
                <w:sz w:val="20"/>
              </w:rPr>
              <w:t>powinna</w:t>
            </w:r>
            <w:proofErr w:type="spellEnd"/>
            <w:r w:rsidRPr="00812850">
              <w:rPr>
                <w:sz w:val="20"/>
              </w:rPr>
              <w:t xml:space="preserve"> </w:t>
            </w:r>
            <w:proofErr w:type="spellStart"/>
            <w:r w:rsidRPr="00812850">
              <w:rPr>
                <w:sz w:val="20"/>
              </w:rPr>
              <w:t>być</w:t>
            </w:r>
            <w:proofErr w:type="spellEnd"/>
            <w:r w:rsidRPr="00812850">
              <w:rPr>
                <w:sz w:val="20"/>
              </w:rPr>
              <w:t xml:space="preserve"> </w:t>
            </w:r>
            <w:proofErr w:type="spellStart"/>
            <w:r w:rsidRPr="00812850">
              <w:rPr>
                <w:sz w:val="20"/>
              </w:rPr>
              <w:t>sporządzona</w:t>
            </w:r>
            <w:proofErr w:type="spellEnd"/>
            <w:r w:rsidRPr="00812850">
              <w:rPr>
                <w:sz w:val="20"/>
              </w:rPr>
              <w:t xml:space="preserve"> w </w:t>
            </w:r>
            <w:proofErr w:type="spellStart"/>
            <w:r w:rsidRPr="00812850">
              <w:rPr>
                <w:sz w:val="20"/>
              </w:rPr>
              <w:t>języku</w:t>
            </w:r>
            <w:proofErr w:type="spellEnd"/>
            <w:r w:rsidRPr="00812850">
              <w:rPr>
                <w:sz w:val="20"/>
              </w:rPr>
              <w:t xml:space="preserve"> </w:t>
            </w:r>
            <w:proofErr w:type="spellStart"/>
            <w:r w:rsidRPr="00812850">
              <w:rPr>
                <w:sz w:val="20"/>
              </w:rPr>
              <w:t>polskim</w:t>
            </w:r>
            <w:proofErr w:type="spellEnd"/>
            <w:r w:rsidRPr="00812850">
              <w:rPr>
                <w:sz w:val="20"/>
              </w:rPr>
              <w:t xml:space="preserve"> i </w:t>
            </w:r>
            <w:proofErr w:type="spellStart"/>
            <w:r w:rsidRPr="00812850">
              <w:rPr>
                <w:sz w:val="20"/>
              </w:rPr>
              <w:t>przesłana</w:t>
            </w:r>
            <w:proofErr w:type="spellEnd"/>
            <w:r w:rsidRPr="00812850">
              <w:rPr>
                <w:sz w:val="20"/>
              </w:rPr>
              <w:t xml:space="preserve"> </w:t>
            </w:r>
            <w:proofErr w:type="spellStart"/>
            <w:r w:rsidRPr="00812850">
              <w:rPr>
                <w:sz w:val="20"/>
              </w:rPr>
              <w:t>na</w:t>
            </w:r>
            <w:proofErr w:type="spellEnd"/>
            <w:r w:rsidRPr="00812850">
              <w:rPr>
                <w:sz w:val="20"/>
              </w:rPr>
              <w:t xml:space="preserve"> </w:t>
            </w:r>
            <w:proofErr w:type="spellStart"/>
            <w:r w:rsidRPr="00812850">
              <w:rPr>
                <w:sz w:val="20"/>
              </w:rPr>
              <w:t>adres</w:t>
            </w:r>
            <w:proofErr w:type="spellEnd"/>
            <w:r w:rsidRPr="00812850">
              <w:rPr>
                <w:sz w:val="20"/>
              </w:rPr>
              <w:t xml:space="preserve"> </w:t>
            </w:r>
            <w:proofErr w:type="spellStart"/>
            <w:r w:rsidRPr="00812850">
              <w:rPr>
                <w:sz w:val="20"/>
              </w:rPr>
              <w:t>mailowy</w:t>
            </w:r>
            <w:proofErr w:type="spellEnd"/>
            <w:r w:rsidRPr="00812850">
              <w:rPr>
                <w:sz w:val="20"/>
              </w:rPr>
              <w:t xml:space="preserve">: </w:t>
            </w:r>
            <w:hyperlink r:id="rId14" w:history="1">
              <w:r w:rsidR="00A06656" w:rsidRPr="00812850">
                <w:rPr>
                  <w:rStyle w:val="Hipercze"/>
                  <w:sz w:val="20"/>
                </w:rPr>
                <w:t>marcin.bednarski@pansa.pl</w:t>
              </w:r>
            </w:hyperlink>
          </w:p>
        </w:tc>
      </w:tr>
      <w:tr w:rsidR="004E1BF8" w:rsidRPr="00812850" w14:paraId="02B87F8A" w14:textId="77777777" w:rsidTr="004E1BF8">
        <w:trPr>
          <w:trHeight w:val="2223"/>
        </w:trPr>
        <w:tc>
          <w:tcPr>
            <w:tcW w:w="2498" w:type="dxa"/>
          </w:tcPr>
          <w:p w14:paraId="6E68F3D7" w14:textId="77777777" w:rsidR="004E1BF8" w:rsidRPr="00812850" w:rsidRDefault="004E1BF8" w:rsidP="004E1BF8">
            <w:pPr>
              <w:pStyle w:val="TableParagraph"/>
              <w:spacing w:line="261" w:lineRule="auto"/>
              <w:ind w:left="200"/>
              <w:rPr>
                <w:sz w:val="20"/>
              </w:rPr>
            </w:pPr>
            <w:r w:rsidRPr="00812850">
              <w:rPr>
                <w:sz w:val="20"/>
              </w:rPr>
              <w:t xml:space="preserve">10. </w:t>
            </w:r>
            <w:proofErr w:type="spellStart"/>
            <w:r w:rsidRPr="00812850">
              <w:rPr>
                <w:sz w:val="20"/>
              </w:rPr>
              <w:t>Opis</w:t>
            </w:r>
            <w:proofErr w:type="spellEnd"/>
            <w:r w:rsidRPr="00812850">
              <w:rPr>
                <w:sz w:val="20"/>
              </w:rPr>
              <w:t xml:space="preserve"> </w:t>
            </w:r>
            <w:proofErr w:type="spellStart"/>
            <w:r w:rsidRPr="00812850">
              <w:rPr>
                <w:sz w:val="20"/>
              </w:rPr>
              <w:t>sposobu</w:t>
            </w:r>
            <w:proofErr w:type="spellEnd"/>
            <w:r w:rsidRPr="00812850">
              <w:rPr>
                <w:sz w:val="20"/>
              </w:rPr>
              <w:t xml:space="preserve"> </w:t>
            </w:r>
            <w:proofErr w:type="spellStart"/>
            <w:r w:rsidRPr="00812850">
              <w:rPr>
                <w:sz w:val="20"/>
              </w:rPr>
              <w:t>udzielania</w:t>
            </w:r>
            <w:proofErr w:type="spellEnd"/>
            <w:r w:rsidRPr="00812850">
              <w:rPr>
                <w:sz w:val="20"/>
              </w:rPr>
              <w:t xml:space="preserve"> </w:t>
            </w:r>
            <w:proofErr w:type="spellStart"/>
            <w:r w:rsidRPr="00812850">
              <w:rPr>
                <w:sz w:val="20"/>
              </w:rPr>
              <w:t>wyjaśnień</w:t>
            </w:r>
            <w:proofErr w:type="spellEnd"/>
          </w:p>
        </w:tc>
        <w:tc>
          <w:tcPr>
            <w:tcW w:w="6695" w:type="dxa"/>
          </w:tcPr>
          <w:p w14:paraId="4B5F7F15" w14:textId="77777777" w:rsidR="004E1BF8" w:rsidRPr="00812850" w:rsidRDefault="004E1BF8" w:rsidP="00812850">
            <w:pPr>
              <w:pStyle w:val="TableParagraph"/>
              <w:numPr>
                <w:ilvl w:val="0"/>
                <w:numId w:val="5"/>
              </w:numPr>
              <w:tabs>
                <w:tab w:val="left" w:pos="277"/>
              </w:tabs>
              <w:spacing w:line="261" w:lineRule="auto"/>
              <w:ind w:right="249" w:firstLine="0"/>
              <w:rPr>
                <w:sz w:val="20"/>
              </w:rPr>
            </w:pPr>
            <w:proofErr w:type="spellStart"/>
            <w:r w:rsidRPr="00812850">
              <w:rPr>
                <w:sz w:val="20"/>
              </w:rPr>
              <w:t>Udzielający</w:t>
            </w:r>
            <w:proofErr w:type="spellEnd"/>
            <w:r w:rsidRPr="00812850">
              <w:rPr>
                <w:sz w:val="20"/>
              </w:rPr>
              <w:t xml:space="preserve"> </w:t>
            </w:r>
            <w:proofErr w:type="spellStart"/>
            <w:r w:rsidRPr="00812850">
              <w:rPr>
                <w:sz w:val="20"/>
              </w:rPr>
              <w:t>odpowiedzi</w:t>
            </w:r>
            <w:proofErr w:type="spellEnd"/>
            <w:r w:rsidRPr="00812850">
              <w:rPr>
                <w:sz w:val="20"/>
              </w:rPr>
              <w:t xml:space="preserve"> </w:t>
            </w:r>
            <w:proofErr w:type="spellStart"/>
            <w:r w:rsidRPr="00812850">
              <w:rPr>
                <w:sz w:val="20"/>
              </w:rPr>
              <w:t>na</w:t>
            </w:r>
            <w:proofErr w:type="spellEnd"/>
            <w:r w:rsidRPr="00812850">
              <w:rPr>
                <w:sz w:val="20"/>
              </w:rPr>
              <w:t xml:space="preserve"> </w:t>
            </w:r>
            <w:proofErr w:type="spellStart"/>
            <w:r w:rsidRPr="00812850">
              <w:rPr>
                <w:sz w:val="20"/>
              </w:rPr>
              <w:t>zapytanie</w:t>
            </w:r>
            <w:proofErr w:type="spellEnd"/>
            <w:r w:rsidRPr="00812850">
              <w:rPr>
                <w:sz w:val="20"/>
              </w:rPr>
              <w:t xml:space="preserve"> </w:t>
            </w:r>
            <w:proofErr w:type="spellStart"/>
            <w:r w:rsidRPr="00812850">
              <w:rPr>
                <w:sz w:val="20"/>
              </w:rPr>
              <w:t>może</w:t>
            </w:r>
            <w:proofErr w:type="spellEnd"/>
            <w:r w:rsidRPr="00812850">
              <w:rPr>
                <w:sz w:val="20"/>
              </w:rPr>
              <w:t xml:space="preserve"> </w:t>
            </w:r>
            <w:proofErr w:type="spellStart"/>
            <w:r w:rsidRPr="00812850">
              <w:rPr>
                <w:sz w:val="20"/>
              </w:rPr>
              <w:t>zwrócić</w:t>
            </w:r>
            <w:proofErr w:type="spellEnd"/>
            <w:r w:rsidRPr="00812850">
              <w:rPr>
                <w:sz w:val="20"/>
              </w:rPr>
              <w:t xml:space="preserve"> </w:t>
            </w:r>
            <w:proofErr w:type="spellStart"/>
            <w:r w:rsidRPr="00812850">
              <w:rPr>
                <w:sz w:val="20"/>
              </w:rPr>
              <w:t>się</w:t>
            </w:r>
            <w:proofErr w:type="spellEnd"/>
            <w:r w:rsidRPr="00812850">
              <w:rPr>
                <w:sz w:val="20"/>
              </w:rPr>
              <w:t xml:space="preserve"> do</w:t>
            </w:r>
            <w:r w:rsidRPr="00812850">
              <w:rPr>
                <w:spacing w:val="-36"/>
                <w:sz w:val="20"/>
              </w:rPr>
              <w:t xml:space="preserve"> </w:t>
            </w:r>
            <w:proofErr w:type="spellStart"/>
            <w:r w:rsidRPr="00812850">
              <w:rPr>
                <w:sz w:val="20"/>
              </w:rPr>
              <w:t>Pytającego</w:t>
            </w:r>
            <w:proofErr w:type="spellEnd"/>
            <w:r w:rsidRPr="00812850">
              <w:rPr>
                <w:sz w:val="20"/>
              </w:rPr>
              <w:t xml:space="preserve"> z </w:t>
            </w:r>
            <w:proofErr w:type="spellStart"/>
            <w:r w:rsidRPr="00812850">
              <w:rPr>
                <w:sz w:val="20"/>
              </w:rPr>
              <w:t>pisemną</w:t>
            </w:r>
            <w:proofErr w:type="spellEnd"/>
            <w:r w:rsidRPr="00812850">
              <w:rPr>
                <w:sz w:val="20"/>
              </w:rPr>
              <w:t xml:space="preserve"> </w:t>
            </w:r>
            <w:proofErr w:type="spellStart"/>
            <w:r w:rsidRPr="00812850">
              <w:rPr>
                <w:sz w:val="20"/>
              </w:rPr>
              <w:t>prośbą</w:t>
            </w:r>
            <w:proofErr w:type="spellEnd"/>
            <w:r w:rsidRPr="00812850">
              <w:rPr>
                <w:sz w:val="20"/>
              </w:rPr>
              <w:t xml:space="preserve"> o </w:t>
            </w:r>
            <w:proofErr w:type="spellStart"/>
            <w:r w:rsidRPr="00812850">
              <w:rPr>
                <w:sz w:val="20"/>
              </w:rPr>
              <w:t>wyjaśnienie</w:t>
            </w:r>
            <w:proofErr w:type="spellEnd"/>
            <w:r w:rsidRPr="00812850">
              <w:rPr>
                <w:sz w:val="20"/>
              </w:rPr>
              <w:t xml:space="preserve"> </w:t>
            </w:r>
            <w:proofErr w:type="spellStart"/>
            <w:r w:rsidRPr="00812850">
              <w:rPr>
                <w:sz w:val="20"/>
              </w:rPr>
              <w:t>treści</w:t>
            </w:r>
            <w:proofErr w:type="spellEnd"/>
            <w:r w:rsidRPr="00812850">
              <w:rPr>
                <w:sz w:val="20"/>
              </w:rPr>
              <w:t xml:space="preserve"> </w:t>
            </w:r>
            <w:proofErr w:type="spellStart"/>
            <w:r w:rsidRPr="00812850">
              <w:rPr>
                <w:sz w:val="20"/>
              </w:rPr>
              <w:t>niniejszego</w:t>
            </w:r>
            <w:proofErr w:type="spellEnd"/>
            <w:r w:rsidRPr="00812850">
              <w:rPr>
                <w:spacing w:val="-15"/>
                <w:sz w:val="20"/>
              </w:rPr>
              <w:t xml:space="preserve"> </w:t>
            </w:r>
            <w:proofErr w:type="spellStart"/>
            <w:r w:rsidRPr="00812850">
              <w:rPr>
                <w:sz w:val="20"/>
              </w:rPr>
              <w:t>zapytania</w:t>
            </w:r>
            <w:proofErr w:type="spellEnd"/>
            <w:r w:rsidRPr="00812850">
              <w:rPr>
                <w:sz w:val="20"/>
              </w:rPr>
              <w:t>.</w:t>
            </w:r>
          </w:p>
          <w:p w14:paraId="299B2BC3" w14:textId="10E9FAF2" w:rsidR="004E1BF8" w:rsidRPr="00812850" w:rsidRDefault="004E1BF8" w:rsidP="00812850">
            <w:pPr>
              <w:pStyle w:val="TableParagraph"/>
              <w:numPr>
                <w:ilvl w:val="0"/>
                <w:numId w:val="5"/>
              </w:numPr>
              <w:tabs>
                <w:tab w:val="left" w:pos="277"/>
              </w:tabs>
              <w:spacing w:before="157" w:line="256" w:lineRule="auto"/>
              <w:ind w:right="1615" w:firstLine="0"/>
              <w:rPr>
                <w:sz w:val="20"/>
              </w:rPr>
            </w:pPr>
            <w:proofErr w:type="spellStart"/>
            <w:r w:rsidRPr="00812850">
              <w:rPr>
                <w:sz w:val="20"/>
              </w:rPr>
              <w:t>Ewentualne</w:t>
            </w:r>
            <w:proofErr w:type="spellEnd"/>
            <w:r w:rsidRPr="00812850">
              <w:rPr>
                <w:sz w:val="20"/>
              </w:rPr>
              <w:t xml:space="preserve"> </w:t>
            </w:r>
            <w:proofErr w:type="spellStart"/>
            <w:r w:rsidRPr="00812850">
              <w:rPr>
                <w:sz w:val="20"/>
              </w:rPr>
              <w:t>pytania</w:t>
            </w:r>
            <w:proofErr w:type="spellEnd"/>
            <w:r w:rsidRPr="00812850">
              <w:rPr>
                <w:sz w:val="20"/>
              </w:rPr>
              <w:t xml:space="preserve"> do </w:t>
            </w:r>
            <w:proofErr w:type="spellStart"/>
            <w:r w:rsidRPr="00812850">
              <w:rPr>
                <w:sz w:val="20"/>
              </w:rPr>
              <w:t>treści</w:t>
            </w:r>
            <w:proofErr w:type="spellEnd"/>
            <w:r w:rsidRPr="00812850">
              <w:rPr>
                <w:sz w:val="20"/>
              </w:rPr>
              <w:t xml:space="preserve"> </w:t>
            </w:r>
            <w:proofErr w:type="spellStart"/>
            <w:r w:rsidRPr="00812850">
              <w:rPr>
                <w:sz w:val="20"/>
              </w:rPr>
              <w:t>powinny</w:t>
            </w:r>
            <w:proofErr w:type="spellEnd"/>
            <w:r w:rsidRPr="00812850">
              <w:rPr>
                <w:sz w:val="20"/>
              </w:rPr>
              <w:t xml:space="preserve"> </w:t>
            </w:r>
            <w:proofErr w:type="spellStart"/>
            <w:r w:rsidRPr="00812850">
              <w:rPr>
                <w:sz w:val="20"/>
              </w:rPr>
              <w:t>być</w:t>
            </w:r>
            <w:proofErr w:type="spellEnd"/>
            <w:r w:rsidRPr="00812850">
              <w:rPr>
                <w:sz w:val="20"/>
              </w:rPr>
              <w:t xml:space="preserve"> </w:t>
            </w:r>
            <w:proofErr w:type="spellStart"/>
            <w:r w:rsidRPr="00812850">
              <w:rPr>
                <w:sz w:val="20"/>
              </w:rPr>
              <w:t>zgłaszane</w:t>
            </w:r>
            <w:proofErr w:type="spellEnd"/>
            <w:r w:rsidRPr="00812850">
              <w:rPr>
                <w:sz w:val="20"/>
              </w:rPr>
              <w:t xml:space="preserve"> </w:t>
            </w:r>
            <w:proofErr w:type="spellStart"/>
            <w:r w:rsidRPr="00812850">
              <w:rPr>
                <w:sz w:val="20"/>
              </w:rPr>
              <w:t>drogą</w:t>
            </w:r>
            <w:proofErr w:type="spellEnd"/>
            <w:r w:rsidRPr="00812850">
              <w:rPr>
                <w:sz w:val="20"/>
              </w:rPr>
              <w:t xml:space="preserve"> </w:t>
            </w:r>
            <w:proofErr w:type="spellStart"/>
            <w:r w:rsidRPr="00812850">
              <w:rPr>
                <w:sz w:val="20"/>
              </w:rPr>
              <w:t>elektroniczną</w:t>
            </w:r>
            <w:proofErr w:type="spellEnd"/>
            <w:r w:rsidRPr="00812850">
              <w:rPr>
                <w:sz w:val="20"/>
              </w:rPr>
              <w:t xml:space="preserve"> i </w:t>
            </w:r>
            <w:proofErr w:type="spellStart"/>
            <w:r w:rsidRPr="00812850">
              <w:rPr>
                <w:sz w:val="20"/>
              </w:rPr>
              <w:t>wysyłane</w:t>
            </w:r>
            <w:proofErr w:type="spellEnd"/>
            <w:r w:rsidRPr="00812850">
              <w:rPr>
                <w:sz w:val="20"/>
              </w:rPr>
              <w:t xml:space="preserve"> </w:t>
            </w:r>
            <w:proofErr w:type="spellStart"/>
            <w:r w:rsidRPr="00812850">
              <w:rPr>
                <w:sz w:val="20"/>
              </w:rPr>
              <w:t>pocztą</w:t>
            </w:r>
            <w:proofErr w:type="spellEnd"/>
            <w:r w:rsidRPr="00812850">
              <w:rPr>
                <w:sz w:val="20"/>
              </w:rPr>
              <w:t xml:space="preserve"> e</w:t>
            </w:r>
            <w:r w:rsidRPr="00812850">
              <w:rPr>
                <w:rFonts w:ascii="Cambria Math" w:hAnsi="Cambria Math" w:cs="Cambria Math"/>
                <w:sz w:val="20"/>
              </w:rPr>
              <w:t>‐</w:t>
            </w:r>
            <w:r w:rsidRPr="00812850">
              <w:rPr>
                <w:sz w:val="20"/>
              </w:rPr>
              <w:t xml:space="preserve">mail </w:t>
            </w:r>
            <w:proofErr w:type="spellStart"/>
            <w:r w:rsidRPr="00812850">
              <w:rPr>
                <w:sz w:val="20"/>
              </w:rPr>
              <w:t>na</w:t>
            </w:r>
            <w:proofErr w:type="spellEnd"/>
            <w:r w:rsidRPr="00812850">
              <w:rPr>
                <w:sz w:val="20"/>
              </w:rPr>
              <w:t xml:space="preserve"> </w:t>
            </w:r>
            <w:proofErr w:type="spellStart"/>
            <w:r w:rsidRPr="00812850">
              <w:rPr>
                <w:sz w:val="20"/>
              </w:rPr>
              <w:t>adres</w:t>
            </w:r>
            <w:proofErr w:type="spellEnd"/>
            <w:r w:rsidRPr="00812850">
              <w:rPr>
                <w:sz w:val="20"/>
              </w:rPr>
              <w:t xml:space="preserve">: </w:t>
            </w:r>
            <w:hyperlink r:id="rId15" w:history="1">
              <w:r w:rsidR="00A06656" w:rsidRPr="00812850">
                <w:rPr>
                  <w:rStyle w:val="Hipercze"/>
                  <w:sz w:val="20"/>
                </w:rPr>
                <w:t>marcin.bednarski@pansa.pl</w:t>
              </w:r>
            </w:hyperlink>
          </w:p>
          <w:p w14:paraId="40EA973B" w14:textId="77777777" w:rsidR="004E1BF8" w:rsidRPr="00812850" w:rsidRDefault="004E1BF8" w:rsidP="00812850">
            <w:pPr>
              <w:pStyle w:val="TableParagraph"/>
              <w:numPr>
                <w:ilvl w:val="0"/>
                <w:numId w:val="5"/>
              </w:numPr>
              <w:tabs>
                <w:tab w:val="left" w:pos="277"/>
              </w:tabs>
              <w:spacing w:before="167" w:line="256" w:lineRule="auto"/>
              <w:ind w:right="720" w:firstLine="0"/>
              <w:rPr>
                <w:sz w:val="20"/>
              </w:rPr>
            </w:pPr>
            <w:proofErr w:type="spellStart"/>
            <w:r w:rsidRPr="00812850">
              <w:rPr>
                <w:sz w:val="20"/>
              </w:rPr>
              <w:t>Pytający</w:t>
            </w:r>
            <w:proofErr w:type="spellEnd"/>
            <w:r w:rsidRPr="00812850">
              <w:rPr>
                <w:sz w:val="20"/>
              </w:rPr>
              <w:t xml:space="preserve"> </w:t>
            </w:r>
            <w:proofErr w:type="spellStart"/>
            <w:r w:rsidRPr="00812850">
              <w:rPr>
                <w:sz w:val="20"/>
              </w:rPr>
              <w:t>zastrzega</w:t>
            </w:r>
            <w:proofErr w:type="spellEnd"/>
            <w:r w:rsidRPr="00812850">
              <w:rPr>
                <w:sz w:val="20"/>
              </w:rPr>
              <w:t xml:space="preserve"> </w:t>
            </w:r>
            <w:proofErr w:type="spellStart"/>
            <w:r w:rsidRPr="00812850">
              <w:rPr>
                <w:sz w:val="20"/>
              </w:rPr>
              <w:t>sobie</w:t>
            </w:r>
            <w:proofErr w:type="spellEnd"/>
            <w:r w:rsidRPr="00812850">
              <w:rPr>
                <w:sz w:val="20"/>
              </w:rPr>
              <w:t xml:space="preserve"> </w:t>
            </w:r>
            <w:proofErr w:type="spellStart"/>
            <w:r w:rsidRPr="00812850">
              <w:rPr>
                <w:sz w:val="20"/>
              </w:rPr>
              <w:t>prawo</w:t>
            </w:r>
            <w:proofErr w:type="spellEnd"/>
            <w:r w:rsidRPr="00812850">
              <w:rPr>
                <w:sz w:val="20"/>
              </w:rPr>
              <w:t xml:space="preserve"> do </w:t>
            </w:r>
            <w:proofErr w:type="spellStart"/>
            <w:r w:rsidRPr="00812850">
              <w:rPr>
                <w:sz w:val="20"/>
              </w:rPr>
              <w:t>nie</w:t>
            </w:r>
            <w:proofErr w:type="spellEnd"/>
            <w:r w:rsidRPr="00812850">
              <w:rPr>
                <w:sz w:val="20"/>
              </w:rPr>
              <w:t xml:space="preserve"> </w:t>
            </w:r>
            <w:proofErr w:type="spellStart"/>
            <w:r w:rsidRPr="00812850">
              <w:rPr>
                <w:sz w:val="20"/>
              </w:rPr>
              <w:t>udzielania</w:t>
            </w:r>
            <w:proofErr w:type="spellEnd"/>
            <w:r w:rsidRPr="00812850">
              <w:rPr>
                <w:sz w:val="20"/>
              </w:rPr>
              <w:t xml:space="preserve"> </w:t>
            </w:r>
            <w:proofErr w:type="spellStart"/>
            <w:r w:rsidRPr="00812850">
              <w:rPr>
                <w:sz w:val="20"/>
              </w:rPr>
              <w:t>odpowiedzi</w:t>
            </w:r>
            <w:proofErr w:type="spellEnd"/>
            <w:r w:rsidRPr="00812850">
              <w:rPr>
                <w:spacing w:val="-40"/>
                <w:sz w:val="20"/>
              </w:rPr>
              <w:t xml:space="preserve"> </w:t>
            </w:r>
            <w:proofErr w:type="spellStart"/>
            <w:r w:rsidRPr="00812850">
              <w:rPr>
                <w:sz w:val="20"/>
              </w:rPr>
              <w:t>na</w:t>
            </w:r>
            <w:proofErr w:type="spellEnd"/>
            <w:r w:rsidRPr="00812850">
              <w:rPr>
                <w:sz w:val="20"/>
              </w:rPr>
              <w:t xml:space="preserve"> </w:t>
            </w:r>
            <w:proofErr w:type="spellStart"/>
            <w:r w:rsidRPr="00812850">
              <w:rPr>
                <w:sz w:val="20"/>
              </w:rPr>
              <w:t>pytania</w:t>
            </w:r>
            <w:proofErr w:type="spellEnd"/>
            <w:r w:rsidRPr="00812850">
              <w:rPr>
                <w:sz w:val="20"/>
              </w:rPr>
              <w:t xml:space="preserve"> </w:t>
            </w:r>
            <w:proofErr w:type="spellStart"/>
            <w:r w:rsidRPr="00812850">
              <w:rPr>
                <w:sz w:val="20"/>
              </w:rPr>
              <w:t>wykraczające</w:t>
            </w:r>
            <w:proofErr w:type="spellEnd"/>
            <w:r w:rsidRPr="00812850">
              <w:rPr>
                <w:sz w:val="20"/>
              </w:rPr>
              <w:t xml:space="preserve"> </w:t>
            </w:r>
            <w:proofErr w:type="spellStart"/>
            <w:r w:rsidRPr="00812850">
              <w:rPr>
                <w:sz w:val="20"/>
              </w:rPr>
              <w:t>poza</w:t>
            </w:r>
            <w:proofErr w:type="spellEnd"/>
            <w:r w:rsidRPr="00812850">
              <w:rPr>
                <w:sz w:val="20"/>
              </w:rPr>
              <w:t xml:space="preserve"> </w:t>
            </w:r>
            <w:proofErr w:type="spellStart"/>
            <w:r w:rsidRPr="00812850">
              <w:rPr>
                <w:sz w:val="20"/>
              </w:rPr>
              <w:t>zakres</w:t>
            </w:r>
            <w:proofErr w:type="spellEnd"/>
            <w:r w:rsidRPr="00812850">
              <w:rPr>
                <w:sz w:val="20"/>
              </w:rPr>
              <w:t xml:space="preserve"> </w:t>
            </w:r>
            <w:proofErr w:type="spellStart"/>
            <w:r w:rsidRPr="00812850">
              <w:rPr>
                <w:sz w:val="20"/>
              </w:rPr>
              <w:t>niniejszego</w:t>
            </w:r>
            <w:proofErr w:type="spellEnd"/>
            <w:r w:rsidRPr="00812850">
              <w:rPr>
                <w:spacing w:val="-12"/>
                <w:sz w:val="20"/>
              </w:rPr>
              <w:t xml:space="preserve"> </w:t>
            </w:r>
            <w:proofErr w:type="spellStart"/>
            <w:r w:rsidRPr="00812850">
              <w:rPr>
                <w:sz w:val="20"/>
              </w:rPr>
              <w:t>zapytania</w:t>
            </w:r>
            <w:proofErr w:type="spellEnd"/>
            <w:r w:rsidRPr="00812850">
              <w:rPr>
                <w:sz w:val="20"/>
              </w:rPr>
              <w:t>.</w:t>
            </w:r>
          </w:p>
        </w:tc>
      </w:tr>
      <w:tr w:rsidR="004E1BF8" w:rsidRPr="00812850" w14:paraId="46637D80" w14:textId="77777777" w:rsidTr="004E1BF8">
        <w:trPr>
          <w:trHeight w:val="1152"/>
        </w:trPr>
        <w:tc>
          <w:tcPr>
            <w:tcW w:w="2498" w:type="dxa"/>
          </w:tcPr>
          <w:p w14:paraId="7B018115" w14:textId="77777777" w:rsidR="004E1BF8" w:rsidRPr="00812850" w:rsidRDefault="004E1BF8" w:rsidP="004E1BF8">
            <w:pPr>
              <w:pStyle w:val="TableParagraph"/>
              <w:ind w:left="200"/>
              <w:rPr>
                <w:sz w:val="20"/>
              </w:rPr>
            </w:pPr>
            <w:r w:rsidRPr="00812850">
              <w:rPr>
                <w:sz w:val="20"/>
              </w:rPr>
              <w:t xml:space="preserve">11. </w:t>
            </w:r>
            <w:proofErr w:type="spellStart"/>
            <w:r w:rsidRPr="00812850">
              <w:rPr>
                <w:sz w:val="20"/>
              </w:rPr>
              <w:t>Wycena</w:t>
            </w:r>
            <w:proofErr w:type="spellEnd"/>
            <w:r w:rsidRPr="00812850">
              <w:rPr>
                <w:sz w:val="20"/>
              </w:rPr>
              <w:t>:</w:t>
            </w:r>
          </w:p>
        </w:tc>
        <w:tc>
          <w:tcPr>
            <w:tcW w:w="6695" w:type="dxa"/>
          </w:tcPr>
          <w:p w14:paraId="03C20C6E" w14:textId="77777777" w:rsidR="004E1BF8" w:rsidRPr="00812850" w:rsidRDefault="004E1BF8" w:rsidP="004E1BF8">
            <w:pPr>
              <w:pStyle w:val="TableParagraph"/>
              <w:spacing w:line="259" w:lineRule="auto"/>
              <w:ind w:right="191"/>
              <w:rPr>
                <w:sz w:val="20"/>
              </w:rPr>
            </w:pPr>
            <w:proofErr w:type="spellStart"/>
            <w:r w:rsidRPr="00812850">
              <w:rPr>
                <w:sz w:val="20"/>
              </w:rPr>
              <w:t>Wszystkie</w:t>
            </w:r>
            <w:proofErr w:type="spellEnd"/>
            <w:r w:rsidRPr="00812850">
              <w:rPr>
                <w:sz w:val="20"/>
              </w:rPr>
              <w:t xml:space="preserve"> </w:t>
            </w:r>
            <w:proofErr w:type="spellStart"/>
            <w:r w:rsidRPr="00812850">
              <w:rPr>
                <w:sz w:val="20"/>
              </w:rPr>
              <w:t>ceny</w:t>
            </w:r>
            <w:proofErr w:type="spellEnd"/>
            <w:r w:rsidRPr="00812850">
              <w:rPr>
                <w:sz w:val="20"/>
              </w:rPr>
              <w:t xml:space="preserve"> </w:t>
            </w:r>
            <w:proofErr w:type="spellStart"/>
            <w:r w:rsidRPr="00812850">
              <w:rPr>
                <w:sz w:val="20"/>
              </w:rPr>
              <w:t>należy</w:t>
            </w:r>
            <w:proofErr w:type="spellEnd"/>
            <w:r w:rsidRPr="00812850">
              <w:rPr>
                <w:sz w:val="20"/>
              </w:rPr>
              <w:t xml:space="preserve"> </w:t>
            </w:r>
            <w:proofErr w:type="spellStart"/>
            <w:r w:rsidRPr="00812850">
              <w:rPr>
                <w:sz w:val="20"/>
              </w:rPr>
              <w:t>podawać</w:t>
            </w:r>
            <w:proofErr w:type="spellEnd"/>
            <w:r w:rsidRPr="00812850">
              <w:rPr>
                <w:sz w:val="20"/>
              </w:rPr>
              <w:t xml:space="preserve"> </w:t>
            </w:r>
            <w:proofErr w:type="spellStart"/>
            <w:r w:rsidRPr="00812850">
              <w:rPr>
                <w:sz w:val="20"/>
              </w:rPr>
              <w:t>jako</w:t>
            </w:r>
            <w:proofErr w:type="spellEnd"/>
            <w:r w:rsidRPr="00812850">
              <w:rPr>
                <w:sz w:val="20"/>
              </w:rPr>
              <w:t xml:space="preserve"> </w:t>
            </w:r>
            <w:proofErr w:type="spellStart"/>
            <w:r w:rsidRPr="00812850">
              <w:rPr>
                <w:sz w:val="20"/>
              </w:rPr>
              <w:t>wartości</w:t>
            </w:r>
            <w:proofErr w:type="spellEnd"/>
            <w:r w:rsidRPr="00812850">
              <w:rPr>
                <w:sz w:val="20"/>
              </w:rPr>
              <w:t xml:space="preserve"> </w:t>
            </w:r>
            <w:proofErr w:type="spellStart"/>
            <w:r w:rsidRPr="00812850">
              <w:rPr>
                <w:sz w:val="20"/>
              </w:rPr>
              <w:t>netto</w:t>
            </w:r>
            <w:proofErr w:type="spellEnd"/>
            <w:r w:rsidRPr="00812850">
              <w:rPr>
                <w:sz w:val="20"/>
              </w:rPr>
              <w:t xml:space="preserve"> w </w:t>
            </w:r>
            <w:proofErr w:type="spellStart"/>
            <w:r w:rsidRPr="00812850">
              <w:rPr>
                <w:sz w:val="20"/>
              </w:rPr>
              <w:t>polskich</w:t>
            </w:r>
            <w:proofErr w:type="spellEnd"/>
            <w:r w:rsidRPr="00812850">
              <w:rPr>
                <w:sz w:val="20"/>
              </w:rPr>
              <w:t xml:space="preserve"> </w:t>
            </w:r>
            <w:proofErr w:type="spellStart"/>
            <w:r w:rsidRPr="00812850">
              <w:rPr>
                <w:sz w:val="20"/>
              </w:rPr>
              <w:t>złotych</w:t>
            </w:r>
            <w:proofErr w:type="spellEnd"/>
            <w:r w:rsidRPr="00812850">
              <w:rPr>
                <w:sz w:val="20"/>
              </w:rPr>
              <w:t xml:space="preserve">. </w:t>
            </w:r>
            <w:proofErr w:type="spellStart"/>
            <w:r w:rsidRPr="00812850">
              <w:rPr>
                <w:sz w:val="20"/>
              </w:rPr>
              <w:t>Odpowiedź</w:t>
            </w:r>
            <w:proofErr w:type="spellEnd"/>
            <w:r w:rsidRPr="00812850">
              <w:rPr>
                <w:sz w:val="20"/>
              </w:rPr>
              <w:t xml:space="preserve"> </w:t>
            </w:r>
            <w:proofErr w:type="spellStart"/>
            <w:r w:rsidRPr="00812850">
              <w:rPr>
                <w:sz w:val="20"/>
              </w:rPr>
              <w:t>na</w:t>
            </w:r>
            <w:proofErr w:type="spellEnd"/>
            <w:r w:rsidRPr="00812850">
              <w:rPr>
                <w:sz w:val="20"/>
              </w:rPr>
              <w:t xml:space="preserve"> </w:t>
            </w:r>
            <w:proofErr w:type="spellStart"/>
            <w:r w:rsidRPr="00812850">
              <w:rPr>
                <w:sz w:val="20"/>
              </w:rPr>
              <w:t>niniejsze</w:t>
            </w:r>
            <w:proofErr w:type="spellEnd"/>
            <w:r w:rsidRPr="00812850">
              <w:rPr>
                <w:sz w:val="20"/>
              </w:rPr>
              <w:t xml:space="preserve"> </w:t>
            </w:r>
            <w:proofErr w:type="spellStart"/>
            <w:r w:rsidRPr="00812850">
              <w:rPr>
                <w:sz w:val="20"/>
              </w:rPr>
              <w:t>zapytanie</w:t>
            </w:r>
            <w:proofErr w:type="spellEnd"/>
            <w:r w:rsidRPr="00812850">
              <w:rPr>
                <w:sz w:val="20"/>
              </w:rPr>
              <w:t xml:space="preserve"> </w:t>
            </w:r>
            <w:proofErr w:type="spellStart"/>
            <w:r w:rsidRPr="00812850">
              <w:rPr>
                <w:sz w:val="20"/>
              </w:rPr>
              <w:t>należy</w:t>
            </w:r>
            <w:proofErr w:type="spellEnd"/>
            <w:r w:rsidRPr="00812850">
              <w:rPr>
                <w:sz w:val="20"/>
              </w:rPr>
              <w:t xml:space="preserve"> </w:t>
            </w:r>
            <w:proofErr w:type="spellStart"/>
            <w:r w:rsidRPr="00812850">
              <w:rPr>
                <w:sz w:val="20"/>
              </w:rPr>
              <w:t>złożyć</w:t>
            </w:r>
            <w:proofErr w:type="spellEnd"/>
            <w:r w:rsidRPr="00812850">
              <w:rPr>
                <w:sz w:val="20"/>
              </w:rPr>
              <w:t xml:space="preserve"> </w:t>
            </w:r>
            <w:proofErr w:type="spellStart"/>
            <w:r w:rsidRPr="00812850">
              <w:rPr>
                <w:sz w:val="20"/>
              </w:rPr>
              <w:t>wyłącznie</w:t>
            </w:r>
            <w:proofErr w:type="spellEnd"/>
            <w:r w:rsidRPr="00812850">
              <w:rPr>
                <w:sz w:val="20"/>
              </w:rPr>
              <w:t xml:space="preserve"> </w:t>
            </w:r>
            <w:proofErr w:type="spellStart"/>
            <w:r w:rsidRPr="00812850">
              <w:rPr>
                <w:sz w:val="20"/>
              </w:rPr>
              <w:t>na</w:t>
            </w:r>
            <w:proofErr w:type="spellEnd"/>
            <w:r w:rsidRPr="00812850">
              <w:rPr>
                <w:sz w:val="20"/>
              </w:rPr>
              <w:t xml:space="preserve"> </w:t>
            </w:r>
            <w:proofErr w:type="spellStart"/>
            <w:r w:rsidRPr="00812850">
              <w:rPr>
                <w:sz w:val="20"/>
              </w:rPr>
              <w:t>Formularzu</w:t>
            </w:r>
            <w:proofErr w:type="spellEnd"/>
            <w:r w:rsidRPr="00812850">
              <w:rPr>
                <w:sz w:val="20"/>
              </w:rPr>
              <w:t xml:space="preserve">, </w:t>
            </w:r>
            <w:proofErr w:type="spellStart"/>
            <w:r w:rsidRPr="00812850">
              <w:rPr>
                <w:sz w:val="20"/>
              </w:rPr>
              <w:t>którego</w:t>
            </w:r>
            <w:proofErr w:type="spellEnd"/>
            <w:r w:rsidRPr="00812850">
              <w:rPr>
                <w:sz w:val="20"/>
              </w:rPr>
              <w:t xml:space="preserve"> </w:t>
            </w:r>
            <w:proofErr w:type="spellStart"/>
            <w:r w:rsidRPr="00812850">
              <w:rPr>
                <w:sz w:val="20"/>
              </w:rPr>
              <w:t>wzór</w:t>
            </w:r>
            <w:proofErr w:type="spellEnd"/>
            <w:r w:rsidRPr="00812850">
              <w:rPr>
                <w:sz w:val="20"/>
              </w:rPr>
              <w:t xml:space="preserve"> </w:t>
            </w:r>
            <w:proofErr w:type="spellStart"/>
            <w:r w:rsidRPr="00812850">
              <w:rPr>
                <w:sz w:val="20"/>
              </w:rPr>
              <w:t>został</w:t>
            </w:r>
            <w:proofErr w:type="spellEnd"/>
            <w:r w:rsidRPr="00812850">
              <w:rPr>
                <w:sz w:val="20"/>
              </w:rPr>
              <w:t xml:space="preserve"> </w:t>
            </w:r>
            <w:proofErr w:type="spellStart"/>
            <w:r w:rsidRPr="00812850">
              <w:rPr>
                <w:sz w:val="20"/>
              </w:rPr>
              <w:t>dołączony</w:t>
            </w:r>
            <w:proofErr w:type="spellEnd"/>
            <w:r w:rsidRPr="00812850">
              <w:rPr>
                <w:sz w:val="20"/>
              </w:rPr>
              <w:t xml:space="preserve"> do </w:t>
            </w:r>
            <w:proofErr w:type="spellStart"/>
            <w:r w:rsidRPr="00812850">
              <w:rPr>
                <w:sz w:val="20"/>
              </w:rPr>
              <w:t>niniejszego</w:t>
            </w:r>
            <w:proofErr w:type="spellEnd"/>
            <w:r w:rsidRPr="00812850">
              <w:rPr>
                <w:sz w:val="20"/>
              </w:rPr>
              <w:t xml:space="preserve"> </w:t>
            </w:r>
            <w:proofErr w:type="spellStart"/>
            <w:r w:rsidRPr="00812850">
              <w:rPr>
                <w:sz w:val="20"/>
              </w:rPr>
              <w:t>zapytania</w:t>
            </w:r>
            <w:proofErr w:type="spellEnd"/>
            <w:r w:rsidRPr="00812850">
              <w:rPr>
                <w:sz w:val="20"/>
              </w:rPr>
              <w:t xml:space="preserve"> </w:t>
            </w:r>
            <w:proofErr w:type="spellStart"/>
            <w:r w:rsidRPr="00812850">
              <w:rPr>
                <w:sz w:val="20"/>
              </w:rPr>
              <w:t>jako</w:t>
            </w:r>
            <w:proofErr w:type="spellEnd"/>
            <w:r w:rsidRPr="00812850">
              <w:rPr>
                <w:sz w:val="20"/>
              </w:rPr>
              <w:t xml:space="preserve"> </w:t>
            </w:r>
            <w:proofErr w:type="spellStart"/>
            <w:r w:rsidRPr="00812850">
              <w:rPr>
                <w:sz w:val="20"/>
              </w:rPr>
              <w:t>Załącznik</w:t>
            </w:r>
            <w:proofErr w:type="spellEnd"/>
            <w:r w:rsidRPr="00812850">
              <w:rPr>
                <w:sz w:val="20"/>
              </w:rPr>
              <w:t xml:space="preserve"> nr 1.</w:t>
            </w:r>
          </w:p>
        </w:tc>
      </w:tr>
      <w:tr w:rsidR="004E1BF8" w:rsidRPr="00812850" w14:paraId="42EC2F26" w14:textId="77777777" w:rsidTr="004E1BF8">
        <w:trPr>
          <w:trHeight w:val="564"/>
        </w:trPr>
        <w:tc>
          <w:tcPr>
            <w:tcW w:w="2498" w:type="dxa"/>
          </w:tcPr>
          <w:p w14:paraId="71D27169" w14:textId="77777777" w:rsidR="004E1BF8" w:rsidRPr="00812850" w:rsidRDefault="004E1BF8" w:rsidP="004E1BF8">
            <w:pPr>
              <w:pStyle w:val="TableParagraph"/>
              <w:ind w:left="200"/>
              <w:rPr>
                <w:sz w:val="20"/>
              </w:rPr>
            </w:pPr>
            <w:r w:rsidRPr="00812850">
              <w:rPr>
                <w:sz w:val="20"/>
              </w:rPr>
              <w:t xml:space="preserve">12. </w:t>
            </w:r>
            <w:proofErr w:type="spellStart"/>
            <w:r w:rsidRPr="00812850">
              <w:rPr>
                <w:sz w:val="20"/>
              </w:rPr>
              <w:t>Koszty</w:t>
            </w:r>
            <w:proofErr w:type="spellEnd"/>
            <w:r w:rsidRPr="00812850">
              <w:rPr>
                <w:sz w:val="20"/>
              </w:rPr>
              <w:t>:</w:t>
            </w:r>
          </w:p>
        </w:tc>
        <w:tc>
          <w:tcPr>
            <w:tcW w:w="6695" w:type="dxa"/>
          </w:tcPr>
          <w:p w14:paraId="3155C826" w14:textId="77777777" w:rsidR="004E1BF8" w:rsidRPr="00812850" w:rsidRDefault="004E1BF8" w:rsidP="004E1BF8">
            <w:pPr>
              <w:pStyle w:val="TableParagraph"/>
              <w:spacing w:before="65" w:line="250" w:lineRule="atLeast"/>
              <w:ind w:right="323"/>
              <w:rPr>
                <w:sz w:val="20"/>
              </w:rPr>
            </w:pPr>
            <w:proofErr w:type="spellStart"/>
            <w:r w:rsidRPr="00812850">
              <w:rPr>
                <w:sz w:val="20"/>
              </w:rPr>
              <w:t>Odpowiedź</w:t>
            </w:r>
            <w:proofErr w:type="spellEnd"/>
            <w:r w:rsidRPr="00812850">
              <w:rPr>
                <w:sz w:val="20"/>
              </w:rPr>
              <w:t xml:space="preserve"> </w:t>
            </w:r>
            <w:proofErr w:type="spellStart"/>
            <w:r w:rsidRPr="00812850">
              <w:rPr>
                <w:sz w:val="20"/>
              </w:rPr>
              <w:t>na</w:t>
            </w:r>
            <w:proofErr w:type="spellEnd"/>
            <w:r w:rsidRPr="00812850">
              <w:rPr>
                <w:sz w:val="20"/>
              </w:rPr>
              <w:t xml:space="preserve"> </w:t>
            </w:r>
            <w:proofErr w:type="spellStart"/>
            <w:r w:rsidRPr="00812850">
              <w:rPr>
                <w:sz w:val="20"/>
              </w:rPr>
              <w:t>niniejsze</w:t>
            </w:r>
            <w:proofErr w:type="spellEnd"/>
            <w:r w:rsidRPr="00812850">
              <w:rPr>
                <w:sz w:val="20"/>
              </w:rPr>
              <w:t xml:space="preserve"> </w:t>
            </w:r>
            <w:proofErr w:type="spellStart"/>
            <w:r w:rsidRPr="00812850">
              <w:rPr>
                <w:sz w:val="20"/>
              </w:rPr>
              <w:t>zapytanie</w:t>
            </w:r>
            <w:proofErr w:type="spellEnd"/>
            <w:r w:rsidRPr="00812850">
              <w:rPr>
                <w:sz w:val="20"/>
              </w:rPr>
              <w:t xml:space="preserve"> jest </w:t>
            </w:r>
            <w:proofErr w:type="spellStart"/>
            <w:r w:rsidRPr="00812850">
              <w:rPr>
                <w:sz w:val="20"/>
              </w:rPr>
              <w:t>przygotowywana</w:t>
            </w:r>
            <w:proofErr w:type="spellEnd"/>
            <w:r w:rsidRPr="00812850">
              <w:rPr>
                <w:sz w:val="20"/>
              </w:rPr>
              <w:t xml:space="preserve"> </w:t>
            </w:r>
            <w:proofErr w:type="spellStart"/>
            <w:r w:rsidRPr="00812850">
              <w:rPr>
                <w:sz w:val="20"/>
              </w:rPr>
              <w:t>na</w:t>
            </w:r>
            <w:proofErr w:type="spellEnd"/>
            <w:r w:rsidRPr="00812850">
              <w:rPr>
                <w:sz w:val="20"/>
              </w:rPr>
              <w:t xml:space="preserve"> </w:t>
            </w:r>
            <w:proofErr w:type="spellStart"/>
            <w:r w:rsidRPr="00812850">
              <w:rPr>
                <w:sz w:val="20"/>
              </w:rPr>
              <w:t>wyłączny</w:t>
            </w:r>
            <w:proofErr w:type="spellEnd"/>
            <w:r w:rsidRPr="00812850">
              <w:rPr>
                <w:sz w:val="20"/>
              </w:rPr>
              <w:t xml:space="preserve"> </w:t>
            </w:r>
            <w:proofErr w:type="spellStart"/>
            <w:r w:rsidRPr="00812850">
              <w:rPr>
                <w:sz w:val="20"/>
              </w:rPr>
              <w:t>koszt</w:t>
            </w:r>
            <w:proofErr w:type="spellEnd"/>
            <w:r w:rsidRPr="00812850">
              <w:rPr>
                <w:sz w:val="20"/>
              </w:rPr>
              <w:t xml:space="preserve"> </w:t>
            </w:r>
            <w:proofErr w:type="spellStart"/>
            <w:r w:rsidRPr="00812850">
              <w:rPr>
                <w:sz w:val="20"/>
              </w:rPr>
              <w:t>odpowiadającego</w:t>
            </w:r>
            <w:proofErr w:type="spellEnd"/>
            <w:r w:rsidRPr="00812850">
              <w:rPr>
                <w:sz w:val="20"/>
              </w:rPr>
              <w:t>.</w:t>
            </w:r>
          </w:p>
        </w:tc>
      </w:tr>
    </w:tbl>
    <w:p w14:paraId="40936D33" w14:textId="77777777" w:rsidR="004E1BF8" w:rsidRPr="00812850" w:rsidRDefault="004E1BF8" w:rsidP="00A968EE">
      <w:pPr>
        <w:ind w:left="709" w:hanging="283"/>
      </w:pPr>
    </w:p>
    <w:p w14:paraId="10F626D4" w14:textId="77777777" w:rsidR="004E1BF8" w:rsidRPr="00812850" w:rsidRDefault="004E1BF8" w:rsidP="004E1BF8">
      <w:pPr>
        <w:spacing w:before="89"/>
        <w:ind w:left="2090"/>
        <w:rPr>
          <w:b/>
          <w:sz w:val="32"/>
        </w:rPr>
      </w:pPr>
      <w:r w:rsidRPr="00812850">
        <w:rPr>
          <w:b/>
          <w:sz w:val="32"/>
        </w:rPr>
        <w:t>Opis Przedmiotu Zapytania o Cenę</w:t>
      </w:r>
    </w:p>
    <w:p w14:paraId="05745110" w14:textId="459E28B7" w:rsidR="00012CBE" w:rsidRPr="00812850" w:rsidRDefault="004E1BF8" w:rsidP="00012CBE">
      <w:pPr>
        <w:jc w:val="both"/>
      </w:pPr>
      <w:r w:rsidRPr="00812850">
        <w:rPr>
          <w:b/>
          <w:sz w:val="32"/>
        </w:rPr>
        <w:t xml:space="preserve">na </w:t>
      </w:r>
      <w:r w:rsidR="00012CBE" w:rsidRPr="00812850">
        <w:rPr>
          <w:b/>
          <w:sz w:val="32"/>
        </w:rPr>
        <w:t>wykonanie usługi polegającej na wdrożeniu platformy e-learningowej na potrzeby szkolenia pilotów oraz operatorów bezzałogowych statków powietrznych dla Polskiej Agencji Żeglugi Powietrznej w ramach projektu "Usługi Cyfrowe dla BSP".</w:t>
      </w:r>
    </w:p>
    <w:p w14:paraId="5DF16680" w14:textId="5A568E4E" w:rsidR="004E1BF8" w:rsidRPr="00812850" w:rsidRDefault="004E1BF8" w:rsidP="00012CBE">
      <w:pPr>
        <w:spacing w:before="89"/>
        <w:jc w:val="both"/>
        <w:rPr>
          <w:color w:val="auto"/>
          <w:sz w:val="20"/>
          <w:szCs w:val="20"/>
        </w:rPr>
      </w:pPr>
    </w:p>
    <w:bookmarkEnd w:id="26"/>
    <w:p w14:paraId="5C09E186" w14:textId="77777777" w:rsidR="00012CBE" w:rsidRPr="00812850" w:rsidRDefault="00012CBE" w:rsidP="00012CBE">
      <w:pPr>
        <w:jc w:val="both"/>
        <w:rPr>
          <w:b/>
          <w:bCs w:val="0"/>
        </w:rPr>
      </w:pPr>
      <w:r w:rsidRPr="00812850">
        <w:rPr>
          <w:b/>
        </w:rPr>
        <w:t>Harmonogram</w:t>
      </w:r>
    </w:p>
    <w:p w14:paraId="021DCC0B" w14:textId="77777777" w:rsidR="00012CBE" w:rsidRPr="00812850" w:rsidRDefault="00012CBE" w:rsidP="00812850">
      <w:pPr>
        <w:pStyle w:val="Akapitzlist"/>
        <w:numPr>
          <w:ilvl w:val="0"/>
          <w:numId w:val="9"/>
        </w:numPr>
        <w:autoSpaceDN w:val="0"/>
        <w:spacing w:after="160" w:line="256" w:lineRule="auto"/>
        <w:jc w:val="both"/>
        <w:textAlignment w:val="baseline"/>
        <w:rPr>
          <w:rFonts w:ascii="Arial" w:hAnsi="Arial"/>
          <w:sz w:val="24"/>
          <w:szCs w:val="24"/>
        </w:rPr>
      </w:pPr>
      <w:proofErr w:type="spellStart"/>
      <w:r w:rsidRPr="00812850">
        <w:rPr>
          <w:rFonts w:ascii="Arial" w:hAnsi="Arial"/>
          <w:sz w:val="24"/>
          <w:szCs w:val="24"/>
        </w:rPr>
        <w:t>wdrożenie</w:t>
      </w:r>
      <w:proofErr w:type="spellEnd"/>
      <w:r w:rsidRPr="00812850">
        <w:rPr>
          <w:rFonts w:ascii="Arial" w:hAnsi="Arial"/>
          <w:sz w:val="24"/>
          <w:szCs w:val="24"/>
        </w:rPr>
        <w:t xml:space="preserve"> </w:t>
      </w:r>
      <w:proofErr w:type="spellStart"/>
      <w:r w:rsidRPr="00812850">
        <w:rPr>
          <w:rFonts w:ascii="Arial" w:hAnsi="Arial"/>
          <w:sz w:val="24"/>
          <w:szCs w:val="24"/>
        </w:rPr>
        <w:t>pilotażowe</w:t>
      </w:r>
      <w:proofErr w:type="spellEnd"/>
      <w:r w:rsidRPr="00812850">
        <w:rPr>
          <w:rFonts w:ascii="Arial" w:hAnsi="Arial"/>
          <w:sz w:val="24"/>
          <w:szCs w:val="24"/>
        </w:rPr>
        <w:t xml:space="preserve"> </w:t>
      </w:r>
      <w:proofErr w:type="spellStart"/>
      <w:r w:rsidRPr="00812850">
        <w:rPr>
          <w:rFonts w:ascii="Arial" w:hAnsi="Arial"/>
          <w:sz w:val="24"/>
          <w:szCs w:val="24"/>
        </w:rPr>
        <w:t>systemu</w:t>
      </w:r>
      <w:proofErr w:type="spellEnd"/>
      <w:r w:rsidRPr="00812850">
        <w:rPr>
          <w:rFonts w:ascii="Arial" w:hAnsi="Arial"/>
          <w:sz w:val="24"/>
          <w:szCs w:val="24"/>
        </w:rPr>
        <w:t>: 2021-08-31</w:t>
      </w:r>
    </w:p>
    <w:p w14:paraId="4C2966DC" w14:textId="77777777" w:rsidR="00012CBE" w:rsidRPr="00812850" w:rsidRDefault="00012CBE" w:rsidP="00812850">
      <w:pPr>
        <w:pStyle w:val="Akapitzlist"/>
        <w:numPr>
          <w:ilvl w:val="0"/>
          <w:numId w:val="9"/>
        </w:numPr>
        <w:autoSpaceDN w:val="0"/>
        <w:spacing w:after="160" w:line="256" w:lineRule="auto"/>
        <w:jc w:val="both"/>
        <w:textAlignment w:val="baseline"/>
        <w:rPr>
          <w:rFonts w:ascii="Arial" w:hAnsi="Arial"/>
          <w:sz w:val="24"/>
          <w:szCs w:val="24"/>
        </w:rPr>
      </w:pPr>
      <w:proofErr w:type="spellStart"/>
      <w:r w:rsidRPr="00812850">
        <w:rPr>
          <w:rFonts w:ascii="Arial" w:hAnsi="Arial"/>
          <w:sz w:val="24"/>
          <w:szCs w:val="24"/>
        </w:rPr>
        <w:t>wdrożenie</w:t>
      </w:r>
      <w:proofErr w:type="spellEnd"/>
      <w:r w:rsidRPr="00812850">
        <w:rPr>
          <w:rFonts w:ascii="Arial" w:hAnsi="Arial"/>
          <w:sz w:val="24"/>
          <w:szCs w:val="24"/>
        </w:rPr>
        <w:t xml:space="preserve"> </w:t>
      </w:r>
      <w:proofErr w:type="spellStart"/>
      <w:r w:rsidRPr="00812850">
        <w:rPr>
          <w:rFonts w:ascii="Arial" w:hAnsi="Arial"/>
          <w:sz w:val="24"/>
          <w:szCs w:val="24"/>
        </w:rPr>
        <w:t>testowe</w:t>
      </w:r>
      <w:proofErr w:type="spellEnd"/>
      <w:r w:rsidRPr="00812850">
        <w:rPr>
          <w:rFonts w:ascii="Arial" w:hAnsi="Arial"/>
          <w:sz w:val="24"/>
          <w:szCs w:val="24"/>
        </w:rPr>
        <w:t xml:space="preserve"> </w:t>
      </w:r>
      <w:proofErr w:type="spellStart"/>
      <w:r w:rsidRPr="00812850">
        <w:rPr>
          <w:rFonts w:ascii="Arial" w:hAnsi="Arial"/>
          <w:sz w:val="24"/>
          <w:szCs w:val="24"/>
        </w:rPr>
        <w:t>systemu</w:t>
      </w:r>
      <w:proofErr w:type="spellEnd"/>
      <w:r w:rsidRPr="00812850">
        <w:rPr>
          <w:rFonts w:ascii="Arial" w:hAnsi="Arial"/>
          <w:sz w:val="24"/>
          <w:szCs w:val="24"/>
        </w:rPr>
        <w:t>: 2022-08-31</w:t>
      </w:r>
    </w:p>
    <w:p w14:paraId="6B5BEDD9" w14:textId="77777777" w:rsidR="00012CBE" w:rsidRPr="00812850" w:rsidRDefault="00012CBE" w:rsidP="00812850">
      <w:pPr>
        <w:pStyle w:val="Akapitzlist"/>
        <w:numPr>
          <w:ilvl w:val="0"/>
          <w:numId w:val="9"/>
        </w:numPr>
        <w:autoSpaceDN w:val="0"/>
        <w:spacing w:after="160" w:line="256" w:lineRule="auto"/>
        <w:jc w:val="both"/>
        <w:textAlignment w:val="baseline"/>
        <w:rPr>
          <w:rFonts w:ascii="Arial" w:hAnsi="Arial"/>
          <w:sz w:val="24"/>
          <w:szCs w:val="24"/>
        </w:rPr>
      </w:pPr>
      <w:proofErr w:type="spellStart"/>
      <w:r w:rsidRPr="00812850">
        <w:rPr>
          <w:rFonts w:ascii="Arial" w:hAnsi="Arial"/>
          <w:sz w:val="24"/>
          <w:szCs w:val="24"/>
        </w:rPr>
        <w:t>wdrożenie</w:t>
      </w:r>
      <w:proofErr w:type="spellEnd"/>
      <w:r w:rsidRPr="00812850">
        <w:rPr>
          <w:rFonts w:ascii="Arial" w:hAnsi="Arial"/>
          <w:sz w:val="24"/>
          <w:szCs w:val="24"/>
        </w:rPr>
        <w:t xml:space="preserve"> </w:t>
      </w:r>
      <w:proofErr w:type="spellStart"/>
      <w:r w:rsidRPr="00812850">
        <w:rPr>
          <w:rFonts w:ascii="Arial" w:hAnsi="Arial"/>
          <w:sz w:val="24"/>
          <w:szCs w:val="24"/>
        </w:rPr>
        <w:t>produkcyjne</w:t>
      </w:r>
      <w:proofErr w:type="spellEnd"/>
      <w:r w:rsidRPr="00812850">
        <w:rPr>
          <w:rFonts w:ascii="Arial" w:hAnsi="Arial"/>
          <w:sz w:val="24"/>
          <w:szCs w:val="24"/>
        </w:rPr>
        <w:t xml:space="preserve"> </w:t>
      </w:r>
      <w:proofErr w:type="spellStart"/>
      <w:r w:rsidRPr="00812850">
        <w:rPr>
          <w:rFonts w:ascii="Arial" w:hAnsi="Arial"/>
          <w:sz w:val="24"/>
          <w:szCs w:val="24"/>
        </w:rPr>
        <w:t>systemu</w:t>
      </w:r>
      <w:proofErr w:type="spellEnd"/>
      <w:r w:rsidRPr="00812850">
        <w:rPr>
          <w:rFonts w:ascii="Arial" w:hAnsi="Arial"/>
          <w:sz w:val="24"/>
          <w:szCs w:val="24"/>
        </w:rPr>
        <w:t>: 2022-11-30</w:t>
      </w:r>
    </w:p>
    <w:p w14:paraId="40C08C34" w14:textId="77777777" w:rsidR="00012CBE" w:rsidRPr="00812850" w:rsidRDefault="00012CBE" w:rsidP="00012CBE">
      <w:pPr>
        <w:jc w:val="both"/>
        <w:rPr>
          <w:b/>
          <w:bCs w:val="0"/>
        </w:rPr>
      </w:pPr>
    </w:p>
    <w:p w14:paraId="35CF6FCC" w14:textId="77777777" w:rsidR="00012CBE" w:rsidRPr="00812850" w:rsidRDefault="00012CBE" w:rsidP="00012CBE">
      <w:pPr>
        <w:jc w:val="both"/>
        <w:rPr>
          <w:b/>
          <w:bCs w:val="0"/>
        </w:rPr>
      </w:pPr>
      <w:r w:rsidRPr="00812850">
        <w:rPr>
          <w:b/>
        </w:rPr>
        <w:t>Opis przedmiotu zamówienia</w:t>
      </w:r>
    </w:p>
    <w:p w14:paraId="7200B4D5" w14:textId="25A27B61" w:rsidR="00012CBE" w:rsidRPr="00812850" w:rsidRDefault="00012CBE" w:rsidP="00012CBE">
      <w:pPr>
        <w:jc w:val="both"/>
      </w:pPr>
      <w:r w:rsidRPr="00812850">
        <w:t>Przedmiotem niniejszego postępowania jest wykonanie usługi polegającej na wdrożeniu platformy e-learningowej na potrzeby szkolenia pilotów oraz operatorów bezzałogowych statków powietrznych dla Polskiej Agencji Żeglugi Powietrznej (zwanego dalej Pytającym) w ramach projektu "Usługi Cyfrowe dla BSP".</w:t>
      </w:r>
    </w:p>
    <w:p w14:paraId="20263369" w14:textId="052E0DB9" w:rsidR="00012CBE" w:rsidRPr="00812850" w:rsidRDefault="00012CBE" w:rsidP="00012CBE">
      <w:pPr>
        <w:jc w:val="both"/>
      </w:pPr>
      <w:r w:rsidRPr="00812850">
        <w:t>System musi być oparty o darmową platformę </w:t>
      </w:r>
      <w:proofErr w:type="spellStart"/>
      <w:r w:rsidRPr="00812850">
        <w:t>Moodle</w:t>
      </w:r>
      <w:proofErr w:type="spellEnd"/>
      <w:r w:rsidRPr="00812850">
        <w:t> (</w:t>
      </w:r>
      <w:hyperlink r:id="rId16" w:history="1">
        <w:r w:rsidRPr="00812850">
          <w:rPr>
            <w:rStyle w:val="Hipercze"/>
          </w:rPr>
          <w:t>https://www.moodle.com</w:t>
        </w:r>
      </w:hyperlink>
      <w:r w:rsidRPr="00812850">
        <w:t xml:space="preserve">) z otwartym kodem źródłowym. Platforma powinna być jak najmniej zmodyfikowana przez Wykonawcę. Kod źródłowy modyfikacji, tj. skórki, skrypty, mechanizm egzaminowania itp. powinien być przekazany przez Wykonawcę przed wdrożeniem platformy. Do mechanizmów stworzonych na potrzeby wykonania zlecenia, jak również wszelkich skryptów modyfikujących oryginalne zachowanie systemu Wykonawca powinien dołączyć testy automatyczne weryfikujące poprawność napisanego kodu. Wymaganie dostarczenia testów automatycznych oraz nacisk na jak najmniejszą liczbę modyfikacji i </w:t>
      </w:r>
      <w:proofErr w:type="spellStart"/>
      <w:r w:rsidRPr="00812850">
        <w:t>pluginów</w:t>
      </w:r>
      <w:proofErr w:type="spellEnd"/>
      <w:r w:rsidRPr="00812850">
        <w:t xml:space="preserve"> jest podyktowany łatwością aktualizacji systemu w przyszłości. Licencja dostarczonego kodu źródłowego powinna pozwalać na jego modyfikację oraz wielokrotne użycie przez Pytającego. Licencja na użytkowanie oprogramowania powinna być nieograniczona czasowo.</w:t>
      </w:r>
    </w:p>
    <w:p w14:paraId="748F0980" w14:textId="446CCBD0" w:rsidR="00012CBE" w:rsidRPr="00812850" w:rsidRDefault="00AC72EB" w:rsidP="00AC72EB">
      <w:pPr>
        <w:jc w:val="both"/>
      </w:pPr>
      <w:r>
        <w:t xml:space="preserve">Modyfikacje stworzone przez Wykonawcę powinny być utrzymywane przez okres 48 miesięcy obowiązywania </w:t>
      </w:r>
      <w:proofErr w:type="spellStart"/>
      <w:r>
        <w:t>umowy</w:t>
      </w:r>
      <w:r w:rsidR="00B30A4F">
        <w:t>.</w:t>
      </w:r>
      <w:r>
        <w:t>Ponadto</w:t>
      </w:r>
      <w:proofErr w:type="spellEnd"/>
      <w:r>
        <w:t xml:space="preserve"> wykonawca zobowiązuje się do bezzwłocznego rozwiązania problemów krytycznych oraz 1-dniowego terminu rozwiązywania problemów pilnych i 3-dniowego rozwiązywania zgłoszeń o niskim priorytecie.</w:t>
      </w:r>
      <w:r w:rsidR="00012CBE" w:rsidRPr="00812850">
        <w:t xml:space="preserve">  Ponadto wykonawca zobowiązuje się do bezzwłocznego rozwiązania problemów krytycznych oraz 1-dniowego terminu rozwiązywania problemów pilnych i 3-dniowego rozwiązywania zgłoszeń o niskim priorytecie.   </w:t>
      </w:r>
    </w:p>
    <w:p w14:paraId="2E6C62D8" w14:textId="39D41146" w:rsidR="00012CBE" w:rsidRPr="00812850" w:rsidRDefault="00012CBE" w:rsidP="00012CBE">
      <w:pPr>
        <w:jc w:val="both"/>
      </w:pPr>
      <w:r w:rsidRPr="00812850">
        <w:t xml:space="preserve">Platforma musi mieć możliwość udostępniania wielu kursów o różnych warunkach wstępnych (poziom kompetencji operatorów lub pilotów). Niniejsze zamówienie nie wymaga walidacji warunków przystąpienia do kursu, tzn. nie jest konieczne stworzenie mechanizmów sprawdzających, czy użytkownik osiągnął wcześniej poziom, który pozwala na uczestnictwo w kursie. Każdy kurs może być podzielony na bloki tematyczne, np. meteorologia, osiągi i planowanie lotu, człowiek i możliwości itp. Wstępna lista podziału zostanie przekazana przez Pytającego. Podział kursu na bloki i lekcje powinien być definiowany oraz modyfikowalny z poziomu panelu administracyjnego. Lekcje mogą być zarówno w formie wideo, jak i dostępnego </w:t>
      </w:r>
      <w:proofErr w:type="spellStart"/>
      <w:r w:rsidRPr="00812850">
        <w:t>transkryptu</w:t>
      </w:r>
      <w:proofErr w:type="spellEnd"/>
      <w:r w:rsidRPr="00812850">
        <w:t xml:space="preserve"> tekstowego. Treści wstępne zostaną dostarczone przez Pytającego. Docelowe materiały merytoryczne dla wszystkich kursów będą zlecone w innym postępowaniu.</w:t>
      </w:r>
    </w:p>
    <w:p w14:paraId="0F18CF50" w14:textId="77777777" w:rsidR="00012CBE" w:rsidRPr="00812850" w:rsidRDefault="00012CBE" w:rsidP="00012CBE">
      <w:pPr>
        <w:jc w:val="both"/>
      </w:pPr>
      <w:r w:rsidRPr="00812850">
        <w:t xml:space="preserve">Dodatkowo w ramach usługi Wykonawca dostarczy narzędzie edytorskie do projektowania szkoleń. Rozwiązanie to powinno być jak najmniej zmodyfikowanym standardowym panelem administracyjnym systemu </w:t>
      </w:r>
      <w:proofErr w:type="spellStart"/>
      <w:r w:rsidRPr="00812850">
        <w:t>Moodle</w:t>
      </w:r>
      <w:proofErr w:type="spellEnd"/>
      <w:r w:rsidRPr="00812850">
        <w:t>. Administrator systemu powinien mieć możliwość wprowadzania treści, ich edycji, załączania materiałów audio, wideo oraz obrazów do lekcji w ramach kursu. Dodatkowo Administrator powinien mieć możliwość edycji bazy pytań, poprawy już istniejących pytań, zmiany lub poprawy odpowiedzi, a także dodawanie nowych pytań wraz z odpowiedziami.</w:t>
      </w:r>
    </w:p>
    <w:p w14:paraId="45D5F78B" w14:textId="0E1D38AD" w:rsidR="00012CBE" w:rsidRPr="00812850" w:rsidRDefault="00012CBE" w:rsidP="00012CBE">
      <w:pPr>
        <w:jc w:val="both"/>
      </w:pPr>
      <w:r w:rsidRPr="00812850">
        <w:t>Uczestnik powinien mieć możliwość wielokrotnego uczestniczenia w kursie e-learningowym, np. w celu odświeżenia wiedzy. Po pierwszym pozytywnym zaliczeniu egzaminu z danego materiału kolejne podejścia w tym obszarze kompetencji nie będą kończyły się ponownym przystępowaniem do egzaminu. Kolejne przystąpienie do egzaminu będzie wymagane wyłącznie, gdy termin ważności świadectwa kompetencji wygaśnie. Termin ten jest przechowywany w systemie zewnętrznym, zapewnianym przez Pytającego wraz z danymi autoryzacji i uwierzytelnia. O systemie tym jest mowa w dalszej części opisu przedmiotu zamówienia. Podczas uczestnictwa w kursie e-learning kursant może zobaczyć pasek postępu zarówno dla całości kursu (który blok tematyczny), jak i progres w ramach poszczególnych bloków. Trzeba pamiętać, że kurs na A1/A3 mogą przejść ludzie bez egzaminu i zaliczenia np. obcokrajowcy, którzy mają już u siebie zrobione A1/A3 a u nas chcą się zapoznać z zasadami wykonywania lotów.</w:t>
      </w:r>
    </w:p>
    <w:p w14:paraId="3C867446" w14:textId="24440D27" w:rsidR="00012CBE" w:rsidRPr="00812850" w:rsidRDefault="00012CBE" w:rsidP="00012CBE">
      <w:pPr>
        <w:jc w:val="both"/>
      </w:pPr>
      <w:r w:rsidRPr="00812850">
        <w:t>Egzamin do podkategorii A1/A3 to ograniczony czasowo test składający się z 40 pytań zamkniętych jednokrotnego wyboru losowanych z puli pytań. Pytania podzielone są na określoną liczbę kategorii. Z każdej kategorii losowana jest zadana liczba pytań. Odpowiedzi w ramach pytania powinny być w losowej kolejności. Pula pytań, a także liczba kategorii i pytań w ramach każdej kategorii będzie dostarczona przez Pytającego. Informacje te powinny być również modyfikowalne w panelu administracyjnym. Podczas egzaminu możliwość kopiowania treści pytań oraz odpowiedzi powinna być zablokowana. Warunkiem pozytywnego ukończenia egzaminu jest uzyskanie określonego przez Zmawiającego procentowego (75%) progu pozytywnych odpowiedzi. W panelu administratora dla każdego szkolenia powinna być możliwość określenia zarówno liczby pytań dla egzaminu końcowego, jak i również niezbędnej liczby poprawnych odpowiedzi, aby egzamin został zakończony pozytywnie.</w:t>
      </w:r>
    </w:p>
    <w:p w14:paraId="0D278709" w14:textId="1E31A118" w:rsidR="00012CBE" w:rsidRPr="00812850" w:rsidRDefault="00012CBE" w:rsidP="00012CBE">
      <w:pPr>
        <w:jc w:val="both"/>
      </w:pPr>
      <w:r w:rsidRPr="00812850">
        <w:t>W ramach zamówienia Wykonawca dostarczy również identyfikację wizualną tj. temat graficzny (skórkę) systemu. Projekt logo oraz typografii nie są wymagane. Wszelkie aspekty wizualne powinny być spójne z pozostałą częścią systemu oraz wytycznymi Pytającego.</w:t>
      </w:r>
    </w:p>
    <w:p w14:paraId="4074236F" w14:textId="56C56AAD" w:rsidR="00012CBE" w:rsidRPr="00812850" w:rsidRDefault="00012CBE" w:rsidP="00012CBE">
      <w:pPr>
        <w:jc w:val="both"/>
      </w:pPr>
      <w:r w:rsidRPr="00812850">
        <w:t>W ramach zamówienia do obowiązków Wykonawcy będzie również należało przeprowadzenie zdalnych szkoleń dla Pytającego z korzystania oraz administracji systemem. Wykonawca zademonstruje Zamawiającemu proces tworzenia przykładowego kursu oraz definiowania pytań egzaminacyjnych wraz z odpowiedziami.</w:t>
      </w:r>
    </w:p>
    <w:p w14:paraId="428037E2" w14:textId="5F1E94C7" w:rsidR="00012CBE" w:rsidRPr="00812850" w:rsidRDefault="00012CBE" w:rsidP="00012CBE">
      <w:pPr>
        <w:jc w:val="both"/>
      </w:pPr>
      <w:r w:rsidRPr="00812850">
        <w:t xml:space="preserve">Platforma musi być zintegrowana z systemem autoryzacji oraz uwierzytelniania dostarczonym przez Pytającego zgodnego z protokołem OAuth2 (na chwilę obecną jest to system </w:t>
      </w:r>
      <w:proofErr w:type="spellStart"/>
      <w:r w:rsidRPr="00812850">
        <w:t>KeyCloak</w:t>
      </w:r>
      <w:proofErr w:type="spellEnd"/>
      <w:r w:rsidRPr="00812850">
        <w:t>). System Pytającego zapewnia usługi rejestracji użytkowników oraz bezpiecznego przechowywania ich danych zgodnie z obowiązującymi przepisami RODO. Ponadto informacje o rolach, uprawnieniach, zdobytych świadectwach kompetencji i datach ważności tych świadectw będą również przechowywane w systemie Pytającego. Przedmiot zamówienia, tj. platforma e-learningowa, musi mieć możliwość korzystania z danych z wyżej wymienionego systemu Pytającego. Wykonawca zapewnia, że system będzie wykonany według zasad "</w:t>
      </w:r>
      <w:proofErr w:type="spellStart"/>
      <w:r w:rsidRPr="00812850">
        <w:t>privacy</w:t>
      </w:r>
      <w:proofErr w:type="spellEnd"/>
      <w:r w:rsidRPr="00812850">
        <w:t xml:space="preserve"> by design" co oznacza, że zostaną wdrożone odpowiednie środki techniczne i organizacyjne oraz projektowe w celu skutecznej realizacji zasad ochrony danych, takich jak minimalizacja danych, oraz w celu nadania przetwarzaniu niezbędnych zabezpieczeń, tak by spełnić wymogi RODO oraz chronić prawa osób, których dane dotyczą. Wykonawca zapewnia również, że system będzie wykonany według zasad Krajowych Ram Interoperacyjności, co oznacza, że zostaną wdrożone wymagania semantyczne, organizacyjne oraz technologiczne dotyczące interoperacyjności systemów teleinformatycznych i rejestrów publicznych. System również powinien być przystosowany do obsługi przez osoby niepełnosprawne oraz spełniać wymagania zawarte w Ustawie z dnia 4 kwietnia 2019 r. o dostępności cyfrowej stron internetowych i aplikacji mobilnych podmiotów publicznych na poziomie AA (wytyczne WCAG 2.1).</w:t>
      </w:r>
    </w:p>
    <w:p w14:paraId="4BECBBC8" w14:textId="69F4A8D1" w:rsidR="00012CBE" w:rsidRPr="00812850" w:rsidRDefault="00012CBE" w:rsidP="00012CBE">
      <w:pPr>
        <w:jc w:val="both"/>
      </w:pPr>
      <w:r w:rsidRPr="00812850">
        <w:t xml:space="preserve">Aplikacja musi być dostosowana do uruchomienia w środowisku </w:t>
      </w:r>
      <w:proofErr w:type="spellStart"/>
      <w:r w:rsidRPr="00812850">
        <w:t>Kubernetes</w:t>
      </w:r>
      <w:proofErr w:type="spellEnd"/>
      <w:r w:rsidRPr="00812850">
        <w:t xml:space="preserve"> zapewnianym przez Pytającego. Dostarczone rozwiązanie musi być wysokiej dostępności (ang. High </w:t>
      </w:r>
      <w:proofErr w:type="spellStart"/>
      <w:r w:rsidRPr="00812850">
        <w:t>Availability</w:t>
      </w:r>
      <w:proofErr w:type="spellEnd"/>
      <w:r w:rsidRPr="00812850">
        <w:t xml:space="preserve">, HA) i powinna być odporne na awarie. Zapewnienie HA przez Wykonawcę dotyczy warstwy aplikacyjnej. Nieprawidłowe działanie jednej instancji nie powinno pociągać za sobą niedostępności całego systemu. Może być to osiągnięte np. za pomocą wielu instancji lub innego rozwiązania zaproponowanego przez Wykonawcę. System musi być kompatybilny z Microsoft </w:t>
      </w:r>
      <w:proofErr w:type="spellStart"/>
      <w:r w:rsidRPr="00812850">
        <w:t>SQLServer</w:t>
      </w:r>
      <w:proofErr w:type="spellEnd"/>
      <w:r w:rsidRPr="00812850">
        <w:t xml:space="preserve"> w warstwie </w:t>
      </w:r>
      <w:proofErr w:type="spellStart"/>
      <w:r w:rsidRPr="00812850">
        <w:t>persystencji</w:t>
      </w:r>
      <w:proofErr w:type="spellEnd"/>
      <w:r w:rsidRPr="00812850">
        <w:t xml:space="preserve"> danych. Zapewnienie wysokiej dostępności warstwy bazy danych leży po stronie Pytającego.</w:t>
      </w:r>
    </w:p>
    <w:p w14:paraId="53ECC9F6" w14:textId="32D44B13" w:rsidR="00012CBE" w:rsidRPr="00812850" w:rsidRDefault="00012CBE" w:rsidP="00012CBE">
      <w:pPr>
        <w:jc w:val="both"/>
      </w:pPr>
      <w:r w:rsidRPr="00812850">
        <w:t>Wdrożenie pilotażowe systemu polega na uruchomieniu platformy wraz z wprowadzonym przykładowym kursem i egzaminem na podstawie materiałów przekazanych przez Pytającego. W ramach wdrożenia pilotażowego system powinien zademonstrować:</w:t>
      </w:r>
    </w:p>
    <w:p w14:paraId="3E0CC832" w14:textId="77777777" w:rsidR="00012CBE" w:rsidRPr="00812850" w:rsidRDefault="00012CBE" w:rsidP="00812850">
      <w:pPr>
        <w:pStyle w:val="Akapitzlist"/>
        <w:numPr>
          <w:ilvl w:val="0"/>
          <w:numId w:val="8"/>
        </w:numPr>
        <w:autoSpaceDN w:val="0"/>
        <w:spacing w:after="160" w:line="256" w:lineRule="auto"/>
        <w:jc w:val="both"/>
        <w:textAlignment w:val="baseline"/>
        <w:rPr>
          <w:rFonts w:ascii="Arial" w:hAnsi="Arial"/>
          <w:sz w:val="24"/>
          <w:szCs w:val="24"/>
        </w:rPr>
      </w:pPr>
      <w:proofErr w:type="spellStart"/>
      <w:r w:rsidRPr="00812850">
        <w:rPr>
          <w:rFonts w:ascii="Arial" w:hAnsi="Arial"/>
          <w:sz w:val="24"/>
          <w:szCs w:val="24"/>
        </w:rPr>
        <w:t>możliwość</w:t>
      </w:r>
      <w:proofErr w:type="spellEnd"/>
      <w:r w:rsidRPr="00812850">
        <w:rPr>
          <w:rFonts w:ascii="Arial" w:hAnsi="Arial"/>
          <w:sz w:val="24"/>
          <w:szCs w:val="24"/>
        </w:rPr>
        <w:t xml:space="preserve"> </w:t>
      </w:r>
      <w:proofErr w:type="spellStart"/>
      <w:r w:rsidRPr="00812850">
        <w:rPr>
          <w:rFonts w:ascii="Arial" w:hAnsi="Arial"/>
          <w:sz w:val="24"/>
          <w:szCs w:val="24"/>
        </w:rPr>
        <w:t>wylistowania</w:t>
      </w:r>
      <w:proofErr w:type="spellEnd"/>
      <w:r w:rsidRPr="00812850">
        <w:rPr>
          <w:rFonts w:ascii="Arial" w:hAnsi="Arial"/>
          <w:sz w:val="24"/>
          <w:szCs w:val="24"/>
        </w:rPr>
        <w:t xml:space="preserve"> </w:t>
      </w:r>
      <w:proofErr w:type="spellStart"/>
      <w:r w:rsidRPr="00812850">
        <w:rPr>
          <w:rFonts w:ascii="Arial" w:hAnsi="Arial"/>
          <w:sz w:val="24"/>
          <w:szCs w:val="24"/>
        </w:rPr>
        <w:t>dostępnych</w:t>
      </w:r>
      <w:proofErr w:type="spellEnd"/>
      <w:r w:rsidRPr="00812850">
        <w:rPr>
          <w:rFonts w:ascii="Arial" w:hAnsi="Arial"/>
          <w:sz w:val="24"/>
          <w:szCs w:val="24"/>
        </w:rPr>
        <w:t xml:space="preserve"> </w:t>
      </w:r>
      <w:proofErr w:type="spellStart"/>
      <w:r w:rsidRPr="00812850">
        <w:rPr>
          <w:rFonts w:ascii="Arial" w:hAnsi="Arial"/>
          <w:sz w:val="24"/>
          <w:szCs w:val="24"/>
        </w:rPr>
        <w:t>kursów</w:t>
      </w:r>
      <w:proofErr w:type="spellEnd"/>
      <w:r w:rsidRPr="00812850">
        <w:rPr>
          <w:rFonts w:ascii="Arial" w:hAnsi="Arial"/>
          <w:sz w:val="24"/>
          <w:szCs w:val="24"/>
        </w:rPr>
        <w:t xml:space="preserve"> </w:t>
      </w:r>
      <w:proofErr w:type="spellStart"/>
      <w:r w:rsidRPr="00812850">
        <w:rPr>
          <w:rFonts w:ascii="Arial" w:hAnsi="Arial"/>
          <w:sz w:val="24"/>
          <w:szCs w:val="24"/>
        </w:rPr>
        <w:t>oraz</w:t>
      </w:r>
      <w:proofErr w:type="spellEnd"/>
      <w:r w:rsidRPr="00812850">
        <w:rPr>
          <w:rFonts w:ascii="Arial" w:hAnsi="Arial"/>
          <w:sz w:val="24"/>
          <w:szCs w:val="24"/>
        </w:rPr>
        <w:t xml:space="preserve"> </w:t>
      </w:r>
      <w:proofErr w:type="spellStart"/>
      <w:r w:rsidRPr="00812850">
        <w:rPr>
          <w:rFonts w:ascii="Arial" w:hAnsi="Arial"/>
          <w:sz w:val="24"/>
          <w:szCs w:val="24"/>
        </w:rPr>
        <w:t>wyświetlenia</w:t>
      </w:r>
      <w:proofErr w:type="spellEnd"/>
      <w:r w:rsidRPr="00812850">
        <w:rPr>
          <w:rFonts w:ascii="Arial" w:hAnsi="Arial"/>
          <w:sz w:val="24"/>
          <w:szCs w:val="24"/>
        </w:rPr>
        <w:t xml:space="preserve"> </w:t>
      </w:r>
      <w:proofErr w:type="spellStart"/>
      <w:r w:rsidRPr="00812850">
        <w:rPr>
          <w:rFonts w:ascii="Arial" w:hAnsi="Arial"/>
          <w:sz w:val="24"/>
          <w:szCs w:val="24"/>
        </w:rPr>
        <w:t>informacji</w:t>
      </w:r>
      <w:proofErr w:type="spellEnd"/>
      <w:r w:rsidRPr="00812850">
        <w:rPr>
          <w:rFonts w:ascii="Arial" w:hAnsi="Arial"/>
          <w:sz w:val="24"/>
          <w:szCs w:val="24"/>
        </w:rPr>
        <w:t xml:space="preserve"> </w:t>
      </w:r>
      <w:proofErr w:type="spellStart"/>
      <w:r w:rsidRPr="00812850">
        <w:rPr>
          <w:rFonts w:ascii="Arial" w:hAnsi="Arial"/>
          <w:sz w:val="24"/>
          <w:szCs w:val="24"/>
        </w:rPr>
        <w:t>na</w:t>
      </w:r>
      <w:proofErr w:type="spellEnd"/>
      <w:r w:rsidRPr="00812850">
        <w:rPr>
          <w:rFonts w:ascii="Arial" w:hAnsi="Arial"/>
          <w:sz w:val="24"/>
          <w:szCs w:val="24"/>
        </w:rPr>
        <w:t xml:space="preserve"> </w:t>
      </w:r>
      <w:proofErr w:type="spellStart"/>
      <w:r w:rsidRPr="00812850">
        <w:rPr>
          <w:rFonts w:ascii="Arial" w:hAnsi="Arial"/>
          <w:sz w:val="24"/>
          <w:szCs w:val="24"/>
        </w:rPr>
        <w:t>temat</w:t>
      </w:r>
      <w:proofErr w:type="spellEnd"/>
      <w:r w:rsidRPr="00812850">
        <w:rPr>
          <w:rFonts w:ascii="Arial" w:hAnsi="Arial"/>
          <w:sz w:val="24"/>
          <w:szCs w:val="24"/>
        </w:rPr>
        <w:t xml:space="preserve"> </w:t>
      </w:r>
      <w:proofErr w:type="spellStart"/>
      <w:r w:rsidRPr="00812850">
        <w:rPr>
          <w:rFonts w:ascii="Arial" w:hAnsi="Arial"/>
          <w:sz w:val="24"/>
          <w:szCs w:val="24"/>
        </w:rPr>
        <w:t>wymagań</w:t>
      </w:r>
      <w:proofErr w:type="spellEnd"/>
      <w:r w:rsidRPr="00812850">
        <w:rPr>
          <w:rFonts w:ascii="Arial" w:hAnsi="Arial"/>
          <w:sz w:val="24"/>
          <w:szCs w:val="24"/>
        </w:rPr>
        <w:t xml:space="preserve"> </w:t>
      </w:r>
      <w:proofErr w:type="spellStart"/>
      <w:r w:rsidRPr="00812850">
        <w:rPr>
          <w:rFonts w:ascii="Arial" w:hAnsi="Arial"/>
          <w:sz w:val="24"/>
          <w:szCs w:val="24"/>
        </w:rPr>
        <w:t>uczestnictwa</w:t>
      </w:r>
      <w:proofErr w:type="spellEnd"/>
      <w:r w:rsidRPr="00812850">
        <w:rPr>
          <w:rFonts w:ascii="Arial" w:hAnsi="Arial"/>
          <w:sz w:val="24"/>
          <w:szCs w:val="24"/>
        </w:rPr>
        <w:t xml:space="preserve"> w </w:t>
      </w:r>
      <w:proofErr w:type="spellStart"/>
      <w:r w:rsidRPr="00812850">
        <w:rPr>
          <w:rFonts w:ascii="Arial" w:hAnsi="Arial"/>
          <w:sz w:val="24"/>
          <w:szCs w:val="24"/>
        </w:rPr>
        <w:t>kursie</w:t>
      </w:r>
      <w:proofErr w:type="spellEnd"/>
      <w:r w:rsidRPr="00812850">
        <w:rPr>
          <w:rFonts w:ascii="Arial" w:hAnsi="Arial"/>
          <w:sz w:val="24"/>
          <w:szCs w:val="24"/>
        </w:rPr>
        <w:t xml:space="preserve"> (np. </w:t>
      </w:r>
      <w:proofErr w:type="spellStart"/>
      <w:r w:rsidRPr="00812850">
        <w:rPr>
          <w:rFonts w:ascii="Arial" w:hAnsi="Arial"/>
          <w:sz w:val="24"/>
          <w:szCs w:val="24"/>
        </w:rPr>
        <w:t>posiadanie</w:t>
      </w:r>
      <w:proofErr w:type="spellEnd"/>
      <w:r w:rsidRPr="00812850">
        <w:rPr>
          <w:rFonts w:ascii="Arial" w:hAnsi="Arial"/>
          <w:sz w:val="24"/>
          <w:szCs w:val="24"/>
        </w:rPr>
        <w:t xml:space="preserve"> </w:t>
      </w:r>
      <w:proofErr w:type="spellStart"/>
      <w:r w:rsidRPr="00812850">
        <w:rPr>
          <w:rFonts w:ascii="Arial" w:hAnsi="Arial"/>
          <w:sz w:val="24"/>
          <w:szCs w:val="24"/>
        </w:rPr>
        <w:t>świadectw</w:t>
      </w:r>
      <w:proofErr w:type="spellEnd"/>
      <w:r w:rsidRPr="00812850">
        <w:rPr>
          <w:rFonts w:ascii="Arial" w:hAnsi="Arial"/>
          <w:sz w:val="24"/>
          <w:szCs w:val="24"/>
        </w:rPr>
        <w:t xml:space="preserve"> </w:t>
      </w:r>
      <w:proofErr w:type="spellStart"/>
      <w:r w:rsidRPr="00812850">
        <w:rPr>
          <w:rFonts w:ascii="Arial" w:hAnsi="Arial"/>
          <w:sz w:val="24"/>
          <w:szCs w:val="24"/>
        </w:rPr>
        <w:t>kompetencji</w:t>
      </w:r>
      <w:proofErr w:type="spellEnd"/>
      <w:r w:rsidRPr="00812850">
        <w:rPr>
          <w:rFonts w:ascii="Arial" w:hAnsi="Arial"/>
          <w:sz w:val="24"/>
          <w:szCs w:val="24"/>
        </w:rPr>
        <w:t>),</w:t>
      </w:r>
    </w:p>
    <w:p w14:paraId="0B68FA3D" w14:textId="77777777" w:rsidR="00012CBE" w:rsidRPr="00812850" w:rsidRDefault="00012CBE" w:rsidP="00812850">
      <w:pPr>
        <w:pStyle w:val="Akapitzlist"/>
        <w:numPr>
          <w:ilvl w:val="0"/>
          <w:numId w:val="8"/>
        </w:numPr>
        <w:autoSpaceDN w:val="0"/>
        <w:spacing w:after="160" w:line="256" w:lineRule="auto"/>
        <w:jc w:val="both"/>
        <w:textAlignment w:val="baseline"/>
        <w:rPr>
          <w:rFonts w:ascii="Arial" w:hAnsi="Arial"/>
          <w:sz w:val="24"/>
          <w:szCs w:val="24"/>
        </w:rPr>
      </w:pPr>
      <w:proofErr w:type="spellStart"/>
      <w:r w:rsidRPr="00812850">
        <w:rPr>
          <w:rFonts w:ascii="Arial" w:hAnsi="Arial"/>
          <w:sz w:val="24"/>
          <w:szCs w:val="24"/>
        </w:rPr>
        <w:t>możliwość</w:t>
      </w:r>
      <w:proofErr w:type="spellEnd"/>
      <w:r w:rsidRPr="00812850">
        <w:rPr>
          <w:rFonts w:ascii="Arial" w:hAnsi="Arial"/>
          <w:sz w:val="24"/>
          <w:szCs w:val="24"/>
        </w:rPr>
        <w:t xml:space="preserve"> </w:t>
      </w:r>
      <w:proofErr w:type="spellStart"/>
      <w:r w:rsidRPr="00812850">
        <w:rPr>
          <w:rFonts w:ascii="Arial" w:hAnsi="Arial"/>
          <w:sz w:val="24"/>
          <w:szCs w:val="24"/>
        </w:rPr>
        <w:t>wyboru</w:t>
      </w:r>
      <w:proofErr w:type="spellEnd"/>
      <w:r w:rsidRPr="00812850">
        <w:rPr>
          <w:rFonts w:ascii="Arial" w:hAnsi="Arial"/>
          <w:sz w:val="24"/>
          <w:szCs w:val="24"/>
        </w:rPr>
        <w:t xml:space="preserve"> </w:t>
      </w:r>
      <w:proofErr w:type="spellStart"/>
      <w:r w:rsidRPr="00812850">
        <w:rPr>
          <w:rFonts w:ascii="Arial" w:hAnsi="Arial"/>
          <w:sz w:val="24"/>
          <w:szCs w:val="24"/>
        </w:rPr>
        <w:t>kursu</w:t>
      </w:r>
      <w:proofErr w:type="spellEnd"/>
      <w:r w:rsidRPr="00812850">
        <w:rPr>
          <w:rFonts w:ascii="Arial" w:hAnsi="Arial"/>
          <w:sz w:val="24"/>
          <w:szCs w:val="24"/>
        </w:rPr>
        <w:t>,</w:t>
      </w:r>
    </w:p>
    <w:p w14:paraId="5554A1FE" w14:textId="77777777" w:rsidR="00012CBE" w:rsidRPr="00812850" w:rsidRDefault="00012CBE" w:rsidP="00812850">
      <w:pPr>
        <w:pStyle w:val="Akapitzlist"/>
        <w:numPr>
          <w:ilvl w:val="0"/>
          <w:numId w:val="8"/>
        </w:numPr>
        <w:autoSpaceDN w:val="0"/>
        <w:spacing w:after="160" w:line="256" w:lineRule="auto"/>
        <w:jc w:val="both"/>
        <w:textAlignment w:val="baseline"/>
        <w:rPr>
          <w:rFonts w:ascii="Arial" w:hAnsi="Arial"/>
          <w:sz w:val="24"/>
          <w:szCs w:val="24"/>
        </w:rPr>
      </w:pPr>
      <w:proofErr w:type="spellStart"/>
      <w:r w:rsidRPr="00812850">
        <w:rPr>
          <w:rFonts w:ascii="Arial" w:hAnsi="Arial"/>
          <w:sz w:val="24"/>
          <w:szCs w:val="24"/>
        </w:rPr>
        <w:t>uczestnictwo</w:t>
      </w:r>
      <w:proofErr w:type="spellEnd"/>
      <w:r w:rsidRPr="00812850">
        <w:rPr>
          <w:rFonts w:ascii="Arial" w:hAnsi="Arial"/>
          <w:sz w:val="24"/>
          <w:szCs w:val="24"/>
        </w:rPr>
        <w:t xml:space="preserve"> w </w:t>
      </w:r>
      <w:proofErr w:type="spellStart"/>
      <w:r w:rsidRPr="00812850">
        <w:rPr>
          <w:rFonts w:ascii="Arial" w:hAnsi="Arial"/>
          <w:sz w:val="24"/>
          <w:szCs w:val="24"/>
        </w:rPr>
        <w:t>kursie</w:t>
      </w:r>
      <w:proofErr w:type="spellEnd"/>
      <w:r w:rsidRPr="00812850">
        <w:rPr>
          <w:rFonts w:ascii="Arial" w:hAnsi="Arial"/>
          <w:sz w:val="24"/>
          <w:szCs w:val="24"/>
        </w:rPr>
        <w:t>,</w:t>
      </w:r>
    </w:p>
    <w:p w14:paraId="2AD77114" w14:textId="77777777" w:rsidR="00012CBE" w:rsidRPr="00812850" w:rsidRDefault="00012CBE" w:rsidP="00812850">
      <w:pPr>
        <w:pStyle w:val="Akapitzlist"/>
        <w:numPr>
          <w:ilvl w:val="0"/>
          <w:numId w:val="8"/>
        </w:numPr>
        <w:autoSpaceDN w:val="0"/>
        <w:spacing w:after="160" w:line="256" w:lineRule="auto"/>
        <w:jc w:val="both"/>
        <w:textAlignment w:val="baseline"/>
        <w:rPr>
          <w:rFonts w:ascii="Arial" w:hAnsi="Arial"/>
          <w:sz w:val="24"/>
          <w:szCs w:val="24"/>
        </w:rPr>
      </w:pPr>
      <w:proofErr w:type="spellStart"/>
      <w:r w:rsidRPr="00812850">
        <w:rPr>
          <w:rFonts w:ascii="Arial" w:hAnsi="Arial"/>
          <w:sz w:val="24"/>
          <w:szCs w:val="24"/>
        </w:rPr>
        <w:t>przystąpienie</w:t>
      </w:r>
      <w:proofErr w:type="spellEnd"/>
      <w:r w:rsidRPr="00812850">
        <w:rPr>
          <w:rFonts w:ascii="Arial" w:hAnsi="Arial"/>
          <w:sz w:val="24"/>
          <w:szCs w:val="24"/>
        </w:rPr>
        <w:t xml:space="preserve"> do </w:t>
      </w:r>
      <w:proofErr w:type="spellStart"/>
      <w:r w:rsidRPr="00812850">
        <w:rPr>
          <w:rFonts w:ascii="Arial" w:hAnsi="Arial"/>
          <w:sz w:val="24"/>
          <w:szCs w:val="24"/>
        </w:rPr>
        <w:t>egzaminu</w:t>
      </w:r>
      <w:proofErr w:type="spellEnd"/>
      <w:r w:rsidRPr="00812850">
        <w:rPr>
          <w:rFonts w:ascii="Arial" w:hAnsi="Arial"/>
          <w:sz w:val="24"/>
          <w:szCs w:val="24"/>
        </w:rPr>
        <w:t>,</w:t>
      </w:r>
    </w:p>
    <w:p w14:paraId="2619E402" w14:textId="77777777" w:rsidR="00012CBE" w:rsidRPr="00812850" w:rsidRDefault="00012CBE" w:rsidP="00812850">
      <w:pPr>
        <w:pStyle w:val="Akapitzlist"/>
        <w:numPr>
          <w:ilvl w:val="0"/>
          <w:numId w:val="8"/>
        </w:numPr>
        <w:autoSpaceDN w:val="0"/>
        <w:spacing w:after="160" w:line="256" w:lineRule="auto"/>
        <w:jc w:val="both"/>
        <w:textAlignment w:val="baseline"/>
        <w:rPr>
          <w:rFonts w:ascii="Arial" w:hAnsi="Arial"/>
          <w:sz w:val="24"/>
          <w:szCs w:val="24"/>
        </w:rPr>
      </w:pPr>
      <w:proofErr w:type="spellStart"/>
      <w:r w:rsidRPr="00812850">
        <w:rPr>
          <w:rFonts w:ascii="Arial" w:hAnsi="Arial"/>
          <w:sz w:val="24"/>
          <w:szCs w:val="24"/>
        </w:rPr>
        <w:t>możliwość</w:t>
      </w:r>
      <w:proofErr w:type="spellEnd"/>
      <w:r w:rsidRPr="00812850">
        <w:rPr>
          <w:rFonts w:ascii="Arial" w:hAnsi="Arial"/>
          <w:sz w:val="24"/>
          <w:szCs w:val="24"/>
        </w:rPr>
        <w:t xml:space="preserve"> </w:t>
      </w:r>
      <w:proofErr w:type="spellStart"/>
      <w:r w:rsidRPr="00812850">
        <w:rPr>
          <w:rFonts w:ascii="Arial" w:hAnsi="Arial"/>
          <w:sz w:val="24"/>
          <w:szCs w:val="24"/>
        </w:rPr>
        <w:t>zdania</w:t>
      </w:r>
      <w:proofErr w:type="spellEnd"/>
      <w:r w:rsidRPr="00812850">
        <w:rPr>
          <w:rFonts w:ascii="Arial" w:hAnsi="Arial"/>
          <w:sz w:val="24"/>
          <w:szCs w:val="24"/>
        </w:rPr>
        <w:t xml:space="preserve"> </w:t>
      </w:r>
      <w:proofErr w:type="spellStart"/>
      <w:r w:rsidRPr="00812850">
        <w:rPr>
          <w:rFonts w:ascii="Arial" w:hAnsi="Arial"/>
          <w:sz w:val="24"/>
          <w:szCs w:val="24"/>
        </w:rPr>
        <w:t>oraz</w:t>
      </w:r>
      <w:proofErr w:type="spellEnd"/>
      <w:r w:rsidRPr="00812850">
        <w:rPr>
          <w:rFonts w:ascii="Arial" w:hAnsi="Arial"/>
          <w:sz w:val="24"/>
          <w:szCs w:val="24"/>
        </w:rPr>
        <w:t xml:space="preserve"> </w:t>
      </w:r>
      <w:proofErr w:type="spellStart"/>
      <w:r w:rsidRPr="00812850">
        <w:rPr>
          <w:rFonts w:ascii="Arial" w:hAnsi="Arial"/>
          <w:sz w:val="24"/>
          <w:szCs w:val="24"/>
        </w:rPr>
        <w:t>niezdania</w:t>
      </w:r>
      <w:proofErr w:type="spellEnd"/>
      <w:r w:rsidRPr="00812850">
        <w:rPr>
          <w:rFonts w:ascii="Arial" w:hAnsi="Arial"/>
          <w:sz w:val="24"/>
          <w:szCs w:val="24"/>
        </w:rPr>
        <w:t xml:space="preserve"> </w:t>
      </w:r>
      <w:proofErr w:type="spellStart"/>
      <w:r w:rsidRPr="00812850">
        <w:rPr>
          <w:rFonts w:ascii="Arial" w:hAnsi="Arial"/>
          <w:sz w:val="24"/>
          <w:szCs w:val="24"/>
        </w:rPr>
        <w:t>egzaminu</w:t>
      </w:r>
      <w:proofErr w:type="spellEnd"/>
      <w:r w:rsidRPr="00812850">
        <w:rPr>
          <w:rFonts w:ascii="Arial" w:hAnsi="Arial"/>
          <w:sz w:val="24"/>
          <w:szCs w:val="24"/>
        </w:rPr>
        <w:t>.</w:t>
      </w:r>
    </w:p>
    <w:p w14:paraId="4A4CEF1A" w14:textId="77777777" w:rsidR="00012CBE" w:rsidRPr="00812850" w:rsidRDefault="00012CBE" w:rsidP="00012CBE">
      <w:pPr>
        <w:jc w:val="both"/>
      </w:pPr>
    </w:p>
    <w:p w14:paraId="047D9223" w14:textId="618CB132" w:rsidR="00012CBE" w:rsidRPr="00812850" w:rsidRDefault="00012CBE" w:rsidP="00012CBE">
      <w:pPr>
        <w:jc w:val="both"/>
      </w:pPr>
      <w:r w:rsidRPr="00812850">
        <w:t>Wdrożenie testowe systemu polega na uruchomieniu platformy z wszystkimi wyspecyfikowanymi funkcjonalnościami platformy pilotażowej oraz dodatkowymi kursami na podstawie materiałów przekazanych przez Pytającego wraz z egzaminem. Ponadto w fazie testowej, jak również w późniejszej fazie produkcyjnej system będzie korzystał z zewnętrznego systemu uwierzytelniania dostarczonego przez Pytającego (o którym mowa w niniejszym opisie przedmiotu zamówienia).</w:t>
      </w:r>
    </w:p>
    <w:p w14:paraId="605C0C73" w14:textId="7BBEC7DE" w:rsidR="00012CBE" w:rsidRPr="00812850" w:rsidRDefault="00012CBE" w:rsidP="00012CBE">
      <w:pPr>
        <w:jc w:val="both"/>
      </w:pPr>
      <w:r w:rsidRPr="00812850">
        <w:t>Po okresie testów i uzyskaniu akceptacji Pytającego Wykonawca wdroży platformę e-learningową i udzieli licencji na wdrożony system.</w:t>
      </w:r>
    </w:p>
    <w:p w14:paraId="46567969" w14:textId="77777777" w:rsidR="00012CBE" w:rsidRPr="00812850" w:rsidRDefault="00012CBE" w:rsidP="00012CBE">
      <w:pPr>
        <w:jc w:val="both"/>
      </w:pPr>
    </w:p>
    <w:p w14:paraId="7E7C7E9E" w14:textId="77777777" w:rsidR="00012CBE" w:rsidRPr="00812850" w:rsidRDefault="00012CBE" w:rsidP="00012CBE">
      <w:pPr>
        <w:jc w:val="both"/>
        <w:rPr>
          <w:b/>
          <w:bCs w:val="0"/>
        </w:rPr>
      </w:pPr>
      <w:r w:rsidRPr="00812850">
        <w:rPr>
          <w:b/>
        </w:rPr>
        <w:t>Opcje dodatkowe</w:t>
      </w:r>
    </w:p>
    <w:p w14:paraId="09126C90" w14:textId="77777777" w:rsidR="00012CBE" w:rsidRPr="00812850" w:rsidRDefault="00012CBE" w:rsidP="00012CBE">
      <w:pPr>
        <w:jc w:val="both"/>
      </w:pPr>
      <w:r w:rsidRPr="00812850">
        <w:t xml:space="preserve">Docelowo platforma powinna umożliwiać integrację z systemem kolejkowym (na chwilę obecną jest to </w:t>
      </w:r>
      <w:proofErr w:type="spellStart"/>
      <w:r w:rsidRPr="00812850">
        <w:t>RabbitMQ</w:t>
      </w:r>
      <w:proofErr w:type="spellEnd"/>
      <w:r w:rsidRPr="00812850">
        <w:t>). Przez integrację rozumie się, że wszystkie zdarzenia w systemie są wysyłane do kolejki, a w nagłówku zdarzenia znajdą się informacje o typie zdarzenia, w celu ich łatwego filtrowania. Takie rozwiązanie umożliwi zamawiającemu stworzenie i integrację kolejnych systemów, a także generowanie statystyk i raportów. Poniższa lista zawiera przykładowe zdarzenia, które powinny być publikowane do systemu kolejkowego. Zdarzenia podzielone są na dwie kategorie, tj. do realizacji w pierwszej oraz drugiej kolejności.</w:t>
      </w:r>
    </w:p>
    <w:p w14:paraId="05AA1DBC" w14:textId="77777777" w:rsidR="00A06656" w:rsidRPr="00812850" w:rsidRDefault="00A06656" w:rsidP="00012CBE">
      <w:pPr>
        <w:jc w:val="both"/>
      </w:pPr>
    </w:p>
    <w:p w14:paraId="22DB78DA" w14:textId="0C8C83D4" w:rsidR="00012CBE" w:rsidRPr="00812850" w:rsidRDefault="00012CBE" w:rsidP="00012CBE">
      <w:pPr>
        <w:jc w:val="both"/>
      </w:pPr>
      <w:r w:rsidRPr="00812850">
        <w:t>Do realizacji w pierwszej kolejności:</w:t>
      </w:r>
    </w:p>
    <w:p w14:paraId="58B800EF" w14:textId="77777777" w:rsidR="00012CBE" w:rsidRPr="00812850" w:rsidRDefault="00012CBE" w:rsidP="00812850">
      <w:pPr>
        <w:pStyle w:val="Akapitzlist"/>
        <w:numPr>
          <w:ilvl w:val="0"/>
          <w:numId w:val="7"/>
        </w:numPr>
        <w:autoSpaceDN w:val="0"/>
        <w:spacing w:after="160" w:line="256" w:lineRule="auto"/>
        <w:jc w:val="both"/>
        <w:textAlignment w:val="baseline"/>
        <w:rPr>
          <w:rFonts w:ascii="Arial" w:hAnsi="Arial"/>
        </w:rPr>
      </w:pPr>
      <w:proofErr w:type="spellStart"/>
      <w:r w:rsidRPr="00812850">
        <w:rPr>
          <w:rFonts w:ascii="Arial" w:hAnsi="Arial"/>
        </w:rPr>
        <w:t>użytkownik</w:t>
      </w:r>
      <w:proofErr w:type="spellEnd"/>
      <w:r w:rsidRPr="00812850">
        <w:rPr>
          <w:rFonts w:ascii="Arial" w:hAnsi="Arial"/>
        </w:rPr>
        <w:t xml:space="preserve"> </w:t>
      </w:r>
      <w:proofErr w:type="spellStart"/>
      <w:r w:rsidRPr="00812850">
        <w:rPr>
          <w:rFonts w:ascii="Arial" w:hAnsi="Arial"/>
        </w:rPr>
        <w:t>zapisał</w:t>
      </w:r>
      <w:proofErr w:type="spellEnd"/>
      <w:r w:rsidRPr="00812850">
        <w:rPr>
          <w:rFonts w:ascii="Arial" w:hAnsi="Arial"/>
        </w:rPr>
        <w:t xml:space="preserve"> </w:t>
      </w:r>
      <w:proofErr w:type="spellStart"/>
      <w:r w:rsidRPr="00812850">
        <w:rPr>
          <w:rFonts w:ascii="Arial" w:hAnsi="Arial"/>
        </w:rPr>
        <w:t>się</w:t>
      </w:r>
      <w:proofErr w:type="spellEnd"/>
      <w:r w:rsidRPr="00812850">
        <w:rPr>
          <w:rFonts w:ascii="Arial" w:hAnsi="Arial"/>
        </w:rPr>
        <w:t xml:space="preserve"> </w:t>
      </w:r>
      <w:proofErr w:type="spellStart"/>
      <w:r w:rsidRPr="00812850">
        <w:rPr>
          <w:rFonts w:ascii="Arial" w:hAnsi="Arial"/>
        </w:rPr>
        <w:t>na</w:t>
      </w:r>
      <w:proofErr w:type="spellEnd"/>
      <w:r w:rsidRPr="00812850">
        <w:rPr>
          <w:rFonts w:ascii="Arial" w:hAnsi="Arial"/>
        </w:rPr>
        <w:t xml:space="preserve"> </w:t>
      </w:r>
      <w:proofErr w:type="spellStart"/>
      <w:r w:rsidRPr="00812850">
        <w:rPr>
          <w:rFonts w:ascii="Arial" w:hAnsi="Arial"/>
        </w:rPr>
        <w:t>kurs</w:t>
      </w:r>
      <w:proofErr w:type="spellEnd"/>
      <w:r w:rsidRPr="00812850">
        <w:rPr>
          <w:rFonts w:ascii="Arial" w:hAnsi="Arial"/>
        </w:rPr>
        <w:t>,</w:t>
      </w:r>
    </w:p>
    <w:p w14:paraId="2608C471" w14:textId="77777777" w:rsidR="00012CBE" w:rsidRPr="00812850" w:rsidRDefault="00012CBE" w:rsidP="00812850">
      <w:pPr>
        <w:pStyle w:val="Akapitzlist"/>
        <w:numPr>
          <w:ilvl w:val="0"/>
          <w:numId w:val="7"/>
        </w:numPr>
        <w:autoSpaceDN w:val="0"/>
        <w:spacing w:after="160" w:line="256" w:lineRule="auto"/>
        <w:jc w:val="both"/>
        <w:textAlignment w:val="baseline"/>
        <w:rPr>
          <w:rFonts w:ascii="Arial" w:hAnsi="Arial"/>
        </w:rPr>
      </w:pPr>
      <w:proofErr w:type="spellStart"/>
      <w:r w:rsidRPr="00812850">
        <w:rPr>
          <w:rFonts w:ascii="Arial" w:hAnsi="Arial"/>
        </w:rPr>
        <w:t>użytkownik</w:t>
      </w:r>
      <w:proofErr w:type="spellEnd"/>
      <w:r w:rsidRPr="00812850">
        <w:rPr>
          <w:rFonts w:ascii="Arial" w:hAnsi="Arial"/>
        </w:rPr>
        <w:t xml:space="preserve"> </w:t>
      </w:r>
      <w:proofErr w:type="spellStart"/>
      <w:r w:rsidRPr="00812850">
        <w:rPr>
          <w:rFonts w:ascii="Arial" w:hAnsi="Arial"/>
        </w:rPr>
        <w:t>uruchomił</w:t>
      </w:r>
      <w:proofErr w:type="spellEnd"/>
      <w:r w:rsidRPr="00812850">
        <w:rPr>
          <w:rFonts w:ascii="Arial" w:hAnsi="Arial"/>
        </w:rPr>
        <w:t xml:space="preserve"> </w:t>
      </w:r>
      <w:proofErr w:type="spellStart"/>
      <w:r w:rsidRPr="00812850">
        <w:rPr>
          <w:rFonts w:ascii="Arial" w:hAnsi="Arial"/>
        </w:rPr>
        <w:t>kurs</w:t>
      </w:r>
      <w:proofErr w:type="spellEnd"/>
      <w:r w:rsidRPr="00812850">
        <w:rPr>
          <w:rFonts w:ascii="Arial" w:hAnsi="Arial"/>
        </w:rPr>
        <w:t>,</w:t>
      </w:r>
    </w:p>
    <w:p w14:paraId="3964E0F1" w14:textId="77777777" w:rsidR="00012CBE" w:rsidRPr="00812850" w:rsidRDefault="00012CBE" w:rsidP="00812850">
      <w:pPr>
        <w:pStyle w:val="Akapitzlist"/>
        <w:numPr>
          <w:ilvl w:val="0"/>
          <w:numId w:val="7"/>
        </w:numPr>
        <w:autoSpaceDN w:val="0"/>
        <w:spacing w:after="160" w:line="256" w:lineRule="auto"/>
        <w:jc w:val="both"/>
        <w:textAlignment w:val="baseline"/>
        <w:rPr>
          <w:rFonts w:ascii="Arial" w:hAnsi="Arial"/>
        </w:rPr>
      </w:pPr>
      <w:proofErr w:type="spellStart"/>
      <w:r w:rsidRPr="00812850">
        <w:rPr>
          <w:rFonts w:ascii="Arial" w:hAnsi="Arial"/>
        </w:rPr>
        <w:t>użytkownik</w:t>
      </w:r>
      <w:proofErr w:type="spellEnd"/>
      <w:r w:rsidRPr="00812850">
        <w:rPr>
          <w:rFonts w:ascii="Arial" w:hAnsi="Arial"/>
        </w:rPr>
        <w:t xml:space="preserve"> </w:t>
      </w:r>
      <w:proofErr w:type="spellStart"/>
      <w:r w:rsidRPr="00812850">
        <w:rPr>
          <w:rFonts w:ascii="Arial" w:hAnsi="Arial"/>
        </w:rPr>
        <w:t>zakończył</w:t>
      </w:r>
      <w:proofErr w:type="spellEnd"/>
      <w:r w:rsidRPr="00812850">
        <w:rPr>
          <w:rFonts w:ascii="Arial" w:hAnsi="Arial"/>
        </w:rPr>
        <w:t xml:space="preserve"> </w:t>
      </w:r>
      <w:proofErr w:type="spellStart"/>
      <w:r w:rsidRPr="00812850">
        <w:rPr>
          <w:rFonts w:ascii="Arial" w:hAnsi="Arial"/>
        </w:rPr>
        <w:t>kurs</w:t>
      </w:r>
      <w:proofErr w:type="spellEnd"/>
      <w:r w:rsidRPr="00812850">
        <w:rPr>
          <w:rFonts w:ascii="Arial" w:hAnsi="Arial"/>
        </w:rPr>
        <w:t>,</w:t>
      </w:r>
    </w:p>
    <w:p w14:paraId="6E1658BC" w14:textId="77777777" w:rsidR="00012CBE" w:rsidRPr="00812850" w:rsidRDefault="00012CBE" w:rsidP="00812850">
      <w:pPr>
        <w:pStyle w:val="Akapitzlist"/>
        <w:numPr>
          <w:ilvl w:val="0"/>
          <w:numId w:val="7"/>
        </w:numPr>
        <w:autoSpaceDN w:val="0"/>
        <w:spacing w:after="160" w:line="256" w:lineRule="auto"/>
        <w:jc w:val="both"/>
        <w:textAlignment w:val="baseline"/>
        <w:rPr>
          <w:rFonts w:ascii="Arial" w:hAnsi="Arial"/>
        </w:rPr>
      </w:pPr>
      <w:proofErr w:type="spellStart"/>
      <w:r w:rsidRPr="00812850">
        <w:rPr>
          <w:rFonts w:ascii="Arial" w:hAnsi="Arial"/>
        </w:rPr>
        <w:t>użytkownik</w:t>
      </w:r>
      <w:proofErr w:type="spellEnd"/>
      <w:r w:rsidRPr="00812850">
        <w:rPr>
          <w:rFonts w:ascii="Arial" w:hAnsi="Arial"/>
        </w:rPr>
        <w:t xml:space="preserve"> </w:t>
      </w:r>
      <w:proofErr w:type="spellStart"/>
      <w:r w:rsidRPr="00812850">
        <w:rPr>
          <w:rFonts w:ascii="Arial" w:hAnsi="Arial"/>
        </w:rPr>
        <w:t>podszedł</w:t>
      </w:r>
      <w:proofErr w:type="spellEnd"/>
      <w:r w:rsidRPr="00812850">
        <w:rPr>
          <w:rFonts w:ascii="Arial" w:hAnsi="Arial"/>
        </w:rPr>
        <w:t xml:space="preserve"> do </w:t>
      </w:r>
      <w:proofErr w:type="spellStart"/>
      <w:r w:rsidRPr="00812850">
        <w:rPr>
          <w:rFonts w:ascii="Arial" w:hAnsi="Arial"/>
        </w:rPr>
        <w:t>egzaminu</w:t>
      </w:r>
      <w:proofErr w:type="spellEnd"/>
      <w:r w:rsidRPr="00812850">
        <w:rPr>
          <w:rFonts w:ascii="Arial" w:hAnsi="Arial"/>
        </w:rPr>
        <w:t>,</w:t>
      </w:r>
    </w:p>
    <w:p w14:paraId="6A5726AB" w14:textId="77777777" w:rsidR="00012CBE" w:rsidRPr="00812850" w:rsidRDefault="00012CBE" w:rsidP="00812850">
      <w:pPr>
        <w:pStyle w:val="Akapitzlist"/>
        <w:numPr>
          <w:ilvl w:val="0"/>
          <w:numId w:val="7"/>
        </w:numPr>
        <w:autoSpaceDN w:val="0"/>
        <w:spacing w:after="160" w:line="256" w:lineRule="auto"/>
        <w:jc w:val="both"/>
        <w:textAlignment w:val="baseline"/>
        <w:rPr>
          <w:rFonts w:ascii="Arial" w:hAnsi="Arial"/>
        </w:rPr>
      </w:pPr>
      <w:proofErr w:type="spellStart"/>
      <w:r w:rsidRPr="00812850">
        <w:rPr>
          <w:rFonts w:ascii="Arial" w:hAnsi="Arial"/>
        </w:rPr>
        <w:t>użytkownik</w:t>
      </w:r>
      <w:proofErr w:type="spellEnd"/>
      <w:r w:rsidRPr="00812850">
        <w:rPr>
          <w:rFonts w:ascii="Arial" w:hAnsi="Arial"/>
        </w:rPr>
        <w:t xml:space="preserve"> </w:t>
      </w:r>
      <w:proofErr w:type="spellStart"/>
      <w:r w:rsidRPr="00812850">
        <w:rPr>
          <w:rFonts w:ascii="Arial" w:hAnsi="Arial"/>
        </w:rPr>
        <w:t>zdał</w:t>
      </w:r>
      <w:proofErr w:type="spellEnd"/>
      <w:r w:rsidRPr="00812850">
        <w:rPr>
          <w:rFonts w:ascii="Arial" w:hAnsi="Arial"/>
        </w:rPr>
        <w:t xml:space="preserve"> </w:t>
      </w:r>
      <w:proofErr w:type="spellStart"/>
      <w:r w:rsidRPr="00812850">
        <w:rPr>
          <w:rFonts w:ascii="Arial" w:hAnsi="Arial"/>
        </w:rPr>
        <w:t>egzamin</w:t>
      </w:r>
      <w:proofErr w:type="spellEnd"/>
      <w:r w:rsidRPr="00812850">
        <w:rPr>
          <w:rFonts w:ascii="Arial" w:hAnsi="Arial"/>
        </w:rPr>
        <w:t>,</w:t>
      </w:r>
    </w:p>
    <w:p w14:paraId="2C73706C" w14:textId="77777777" w:rsidR="00012CBE" w:rsidRPr="00812850" w:rsidRDefault="00012CBE" w:rsidP="00812850">
      <w:pPr>
        <w:pStyle w:val="Akapitzlist"/>
        <w:numPr>
          <w:ilvl w:val="0"/>
          <w:numId w:val="7"/>
        </w:numPr>
        <w:autoSpaceDN w:val="0"/>
        <w:spacing w:after="160" w:line="256" w:lineRule="auto"/>
        <w:jc w:val="both"/>
        <w:textAlignment w:val="baseline"/>
        <w:rPr>
          <w:rFonts w:ascii="Arial" w:hAnsi="Arial"/>
        </w:rPr>
      </w:pPr>
      <w:proofErr w:type="spellStart"/>
      <w:r w:rsidRPr="00812850">
        <w:rPr>
          <w:rFonts w:ascii="Arial" w:hAnsi="Arial"/>
        </w:rPr>
        <w:t>użytkownik</w:t>
      </w:r>
      <w:proofErr w:type="spellEnd"/>
      <w:r w:rsidRPr="00812850">
        <w:rPr>
          <w:rFonts w:ascii="Arial" w:hAnsi="Arial"/>
        </w:rPr>
        <w:t xml:space="preserve"> </w:t>
      </w:r>
      <w:proofErr w:type="spellStart"/>
      <w:r w:rsidRPr="00812850">
        <w:rPr>
          <w:rFonts w:ascii="Arial" w:hAnsi="Arial"/>
        </w:rPr>
        <w:t>nie</w:t>
      </w:r>
      <w:proofErr w:type="spellEnd"/>
      <w:r w:rsidRPr="00812850">
        <w:rPr>
          <w:rFonts w:ascii="Arial" w:hAnsi="Arial"/>
        </w:rPr>
        <w:t xml:space="preserve"> </w:t>
      </w:r>
      <w:proofErr w:type="spellStart"/>
      <w:r w:rsidRPr="00812850">
        <w:rPr>
          <w:rFonts w:ascii="Arial" w:hAnsi="Arial"/>
        </w:rPr>
        <w:t>zdał</w:t>
      </w:r>
      <w:proofErr w:type="spellEnd"/>
      <w:r w:rsidRPr="00812850">
        <w:rPr>
          <w:rFonts w:ascii="Arial" w:hAnsi="Arial"/>
        </w:rPr>
        <w:t xml:space="preserve"> </w:t>
      </w:r>
      <w:proofErr w:type="spellStart"/>
      <w:r w:rsidRPr="00812850">
        <w:rPr>
          <w:rFonts w:ascii="Arial" w:hAnsi="Arial"/>
        </w:rPr>
        <w:t>egzaminu</w:t>
      </w:r>
      <w:proofErr w:type="spellEnd"/>
      <w:r w:rsidRPr="00812850">
        <w:rPr>
          <w:rFonts w:ascii="Arial" w:hAnsi="Arial"/>
        </w:rPr>
        <w:t>,</w:t>
      </w:r>
    </w:p>
    <w:p w14:paraId="63ACB434" w14:textId="77777777" w:rsidR="00012CBE" w:rsidRPr="00812850" w:rsidRDefault="00012CBE" w:rsidP="00812850">
      <w:pPr>
        <w:pStyle w:val="Akapitzlist"/>
        <w:numPr>
          <w:ilvl w:val="0"/>
          <w:numId w:val="7"/>
        </w:numPr>
        <w:autoSpaceDN w:val="0"/>
        <w:spacing w:after="160" w:line="256" w:lineRule="auto"/>
        <w:jc w:val="both"/>
        <w:textAlignment w:val="baseline"/>
        <w:rPr>
          <w:rFonts w:ascii="Arial" w:hAnsi="Arial"/>
        </w:rPr>
      </w:pPr>
      <w:proofErr w:type="spellStart"/>
      <w:r w:rsidRPr="00812850">
        <w:rPr>
          <w:rFonts w:ascii="Arial" w:hAnsi="Arial"/>
        </w:rPr>
        <w:t>upłynął</w:t>
      </w:r>
      <w:proofErr w:type="spellEnd"/>
      <w:r w:rsidRPr="00812850">
        <w:rPr>
          <w:rFonts w:ascii="Arial" w:hAnsi="Arial"/>
        </w:rPr>
        <w:t xml:space="preserve"> </w:t>
      </w:r>
      <w:proofErr w:type="spellStart"/>
      <w:r w:rsidRPr="00812850">
        <w:rPr>
          <w:rFonts w:ascii="Arial" w:hAnsi="Arial"/>
        </w:rPr>
        <w:t>czas</w:t>
      </w:r>
      <w:proofErr w:type="spellEnd"/>
      <w:r w:rsidRPr="00812850">
        <w:rPr>
          <w:rFonts w:ascii="Arial" w:hAnsi="Arial"/>
        </w:rPr>
        <w:t xml:space="preserve"> </w:t>
      </w:r>
      <w:proofErr w:type="spellStart"/>
      <w:r w:rsidRPr="00812850">
        <w:rPr>
          <w:rFonts w:ascii="Arial" w:hAnsi="Arial"/>
        </w:rPr>
        <w:t>egzaminu</w:t>
      </w:r>
      <w:proofErr w:type="spellEnd"/>
      <w:r w:rsidRPr="00812850">
        <w:rPr>
          <w:rFonts w:ascii="Arial" w:hAnsi="Arial"/>
        </w:rPr>
        <w:t>.</w:t>
      </w:r>
    </w:p>
    <w:p w14:paraId="738A07FA" w14:textId="77777777" w:rsidR="00012CBE" w:rsidRPr="00812850" w:rsidRDefault="00012CBE" w:rsidP="00012CBE">
      <w:pPr>
        <w:jc w:val="both"/>
      </w:pPr>
      <w:r w:rsidRPr="00812850">
        <w:t>Do realizacji w drugiej kolejności:</w:t>
      </w:r>
    </w:p>
    <w:p w14:paraId="116100E7" w14:textId="77777777" w:rsidR="00012CBE" w:rsidRPr="00812850" w:rsidRDefault="00012CBE" w:rsidP="00812850">
      <w:pPr>
        <w:pStyle w:val="Akapitzlist"/>
        <w:numPr>
          <w:ilvl w:val="0"/>
          <w:numId w:val="6"/>
        </w:numPr>
        <w:autoSpaceDN w:val="0"/>
        <w:spacing w:after="160" w:line="256" w:lineRule="auto"/>
        <w:jc w:val="both"/>
        <w:textAlignment w:val="baseline"/>
        <w:rPr>
          <w:rFonts w:ascii="Arial" w:hAnsi="Arial"/>
        </w:rPr>
      </w:pPr>
      <w:proofErr w:type="spellStart"/>
      <w:r w:rsidRPr="00812850">
        <w:rPr>
          <w:rFonts w:ascii="Arial" w:hAnsi="Arial"/>
        </w:rPr>
        <w:t>czas</w:t>
      </w:r>
      <w:proofErr w:type="spellEnd"/>
      <w:r w:rsidRPr="00812850">
        <w:rPr>
          <w:rFonts w:ascii="Arial" w:hAnsi="Arial"/>
        </w:rPr>
        <w:t xml:space="preserve"> </w:t>
      </w:r>
      <w:proofErr w:type="spellStart"/>
      <w:r w:rsidRPr="00812850">
        <w:rPr>
          <w:rFonts w:ascii="Arial" w:hAnsi="Arial"/>
        </w:rPr>
        <w:t>wyświetlania</w:t>
      </w:r>
      <w:proofErr w:type="spellEnd"/>
      <w:r w:rsidRPr="00812850">
        <w:rPr>
          <w:rFonts w:ascii="Arial" w:hAnsi="Arial"/>
        </w:rPr>
        <w:t xml:space="preserve"> </w:t>
      </w:r>
      <w:proofErr w:type="spellStart"/>
      <w:r w:rsidRPr="00812850">
        <w:rPr>
          <w:rFonts w:ascii="Arial" w:hAnsi="Arial"/>
        </w:rPr>
        <w:t>poszczególnej</w:t>
      </w:r>
      <w:proofErr w:type="spellEnd"/>
      <w:r w:rsidRPr="00812850">
        <w:rPr>
          <w:rFonts w:ascii="Arial" w:hAnsi="Arial"/>
        </w:rPr>
        <w:t xml:space="preserve"> </w:t>
      </w:r>
      <w:proofErr w:type="spellStart"/>
      <w:r w:rsidRPr="00812850">
        <w:rPr>
          <w:rFonts w:ascii="Arial" w:hAnsi="Arial"/>
        </w:rPr>
        <w:t>lekcji</w:t>
      </w:r>
      <w:proofErr w:type="spellEnd"/>
      <w:r w:rsidRPr="00812850">
        <w:rPr>
          <w:rFonts w:ascii="Arial" w:hAnsi="Arial"/>
        </w:rPr>
        <w:t xml:space="preserve"> </w:t>
      </w:r>
      <w:proofErr w:type="spellStart"/>
      <w:r w:rsidRPr="00812850">
        <w:rPr>
          <w:rFonts w:ascii="Arial" w:hAnsi="Arial"/>
        </w:rPr>
        <w:t>kursu</w:t>
      </w:r>
      <w:proofErr w:type="spellEnd"/>
      <w:r w:rsidRPr="00812850">
        <w:rPr>
          <w:rFonts w:ascii="Arial" w:hAnsi="Arial"/>
        </w:rPr>
        <w:t>,</w:t>
      </w:r>
    </w:p>
    <w:p w14:paraId="516C53CA" w14:textId="77777777" w:rsidR="00012CBE" w:rsidRPr="00812850" w:rsidRDefault="00012CBE" w:rsidP="00812850">
      <w:pPr>
        <w:pStyle w:val="Akapitzlist"/>
        <w:numPr>
          <w:ilvl w:val="0"/>
          <w:numId w:val="6"/>
        </w:numPr>
        <w:autoSpaceDN w:val="0"/>
        <w:spacing w:after="160" w:line="256" w:lineRule="auto"/>
        <w:jc w:val="both"/>
        <w:textAlignment w:val="baseline"/>
        <w:rPr>
          <w:rFonts w:ascii="Arial" w:hAnsi="Arial"/>
        </w:rPr>
      </w:pPr>
      <w:proofErr w:type="spellStart"/>
      <w:r w:rsidRPr="00812850">
        <w:rPr>
          <w:rFonts w:ascii="Arial" w:hAnsi="Arial"/>
        </w:rPr>
        <w:t>pytanie</w:t>
      </w:r>
      <w:proofErr w:type="spellEnd"/>
      <w:r w:rsidRPr="00812850">
        <w:rPr>
          <w:rFonts w:ascii="Arial" w:hAnsi="Arial"/>
        </w:rPr>
        <w:t xml:space="preserve"> </w:t>
      </w:r>
      <w:proofErr w:type="spellStart"/>
      <w:r w:rsidRPr="00812850">
        <w:rPr>
          <w:rFonts w:ascii="Arial" w:hAnsi="Arial"/>
        </w:rPr>
        <w:t>egzaminacyjne</w:t>
      </w:r>
      <w:proofErr w:type="spellEnd"/>
      <w:r w:rsidRPr="00812850">
        <w:rPr>
          <w:rFonts w:ascii="Arial" w:hAnsi="Arial"/>
        </w:rPr>
        <w:t xml:space="preserve"> </w:t>
      </w:r>
      <w:proofErr w:type="spellStart"/>
      <w:r w:rsidRPr="00812850">
        <w:rPr>
          <w:rFonts w:ascii="Arial" w:hAnsi="Arial"/>
        </w:rPr>
        <w:t>wyświetlone</w:t>
      </w:r>
      <w:proofErr w:type="spellEnd"/>
      <w:r w:rsidRPr="00812850">
        <w:rPr>
          <w:rFonts w:ascii="Arial" w:hAnsi="Arial"/>
        </w:rPr>
        <w:t xml:space="preserve"> </w:t>
      </w:r>
      <w:proofErr w:type="spellStart"/>
      <w:r w:rsidRPr="00812850">
        <w:rPr>
          <w:rFonts w:ascii="Arial" w:hAnsi="Arial"/>
        </w:rPr>
        <w:t>użytkownikowi</w:t>
      </w:r>
      <w:proofErr w:type="spellEnd"/>
      <w:r w:rsidRPr="00812850">
        <w:rPr>
          <w:rFonts w:ascii="Arial" w:hAnsi="Arial"/>
        </w:rPr>
        <w:t>,</w:t>
      </w:r>
    </w:p>
    <w:p w14:paraId="43D75D3A" w14:textId="77777777" w:rsidR="00012CBE" w:rsidRPr="00812850" w:rsidRDefault="00012CBE" w:rsidP="00812850">
      <w:pPr>
        <w:pStyle w:val="Akapitzlist"/>
        <w:numPr>
          <w:ilvl w:val="0"/>
          <w:numId w:val="6"/>
        </w:numPr>
        <w:autoSpaceDN w:val="0"/>
        <w:spacing w:after="160" w:line="256" w:lineRule="auto"/>
        <w:jc w:val="both"/>
        <w:textAlignment w:val="baseline"/>
        <w:rPr>
          <w:rFonts w:ascii="Arial" w:hAnsi="Arial"/>
        </w:rPr>
      </w:pPr>
      <w:proofErr w:type="spellStart"/>
      <w:r w:rsidRPr="00812850">
        <w:rPr>
          <w:rFonts w:ascii="Arial" w:hAnsi="Arial"/>
        </w:rPr>
        <w:t>odpowiedź</w:t>
      </w:r>
      <w:proofErr w:type="spellEnd"/>
      <w:r w:rsidRPr="00812850">
        <w:rPr>
          <w:rFonts w:ascii="Arial" w:hAnsi="Arial"/>
        </w:rPr>
        <w:t xml:space="preserve"> w </w:t>
      </w:r>
      <w:proofErr w:type="spellStart"/>
      <w:r w:rsidRPr="00812850">
        <w:rPr>
          <w:rFonts w:ascii="Arial" w:hAnsi="Arial"/>
        </w:rPr>
        <w:t>egzaminie</w:t>
      </w:r>
      <w:proofErr w:type="spellEnd"/>
      <w:r w:rsidRPr="00812850">
        <w:rPr>
          <w:rFonts w:ascii="Arial" w:hAnsi="Arial"/>
        </w:rPr>
        <w:t xml:space="preserve"> </w:t>
      </w:r>
      <w:proofErr w:type="spellStart"/>
      <w:r w:rsidRPr="00812850">
        <w:rPr>
          <w:rFonts w:ascii="Arial" w:hAnsi="Arial"/>
        </w:rPr>
        <w:t>zaznaczona</w:t>
      </w:r>
      <w:proofErr w:type="spellEnd"/>
      <w:r w:rsidRPr="00812850">
        <w:rPr>
          <w:rFonts w:ascii="Arial" w:hAnsi="Arial"/>
        </w:rPr>
        <w:t xml:space="preserve"> </w:t>
      </w:r>
      <w:proofErr w:type="spellStart"/>
      <w:r w:rsidRPr="00812850">
        <w:rPr>
          <w:rFonts w:ascii="Arial" w:hAnsi="Arial"/>
        </w:rPr>
        <w:t>przez</w:t>
      </w:r>
      <w:proofErr w:type="spellEnd"/>
      <w:r w:rsidRPr="00812850">
        <w:rPr>
          <w:rFonts w:ascii="Arial" w:hAnsi="Arial"/>
        </w:rPr>
        <w:t xml:space="preserve"> </w:t>
      </w:r>
      <w:proofErr w:type="spellStart"/>
      <w:r w:rsidRPr="00812850">
        <w:rPr>
          <w:rFonts w:ascii="Arial" w:hAnsi="Arial"/>
        </w:rPr>
        <w:t>użytkownika</w:t>
      </w:r>
      <w:proofErr w:type="spellEnd"/>
      <w:r w:rsidRPr="00812850">
        <w:rPr>
          <w:rFonts w:ascii="Arial" w:hAnsi="Arial"/>
        </w:rPr>
        <w:t>,</w:t>
      </w:r>
    </w:p>
    <w:p w14:paraId="382042AD" w14:textId="77777777" w:rsidR="00012CBE" w:rsidRPr="00812850" w:rsidRDefault="00012CBE" w:rsidP="00812850">
      <w:pPr>
        <w:pStyle w:val="Akapitzlist"/>
        <w:numPr>
          <w:ilvl w:val="0"/>
          <w:numId w:val="6"/>
        </w:numPr>
        <w:autoSpaceDN w:val="0"/>
        <w:spacing w:after="160" w:line="256" w:lineRule="auto"/>
        <w:jc w:val="both"/>
        <w:textAlignment w:val="baseline"/>
        <w:rPr>
          <w:rFonts w:ascii="Arial" w:hAnsi="Arial"/>
        </w:rPr>
      </w:pPr>
      <w:proofErr w:type="spellStart"/>
      <w:r w:rsidRPr="00812850">
        <w:rPr>
          <w:rFonts w:ascii="Arial" w:hAnsi="Arial"/>
        </w:rPr>
        <w:t>czas</w:t>
      </w:r>
      <w:proofErr w:type="spellEnd"/>
      <w:r w:rsidRPr="00812850">
        <w:rPr>
          <w:rFonts w:ascii="Arial" w:hAnsi="Arial"/>
        </w:rPr>
        <w:t xml:space="preserve"> </w:t>
      </w:r>
      <w:proofErr w:type="spellStart"/>
      <w:r w:rsidRPr="00812850">
        <w:rPr>
          <w:rFonts w:ascii="Arial" w:hAnsi="Arial"/>
        </w:rPr>
        <w:t>odpowiedzi</w:t>
      </w:r>
      <w:proofErr w:type="spellEnd"/>
      <w:r w:rsidRPr="00812850">
        <w:rPr>
          <w:rFonts w:ascii="Arial" w:hAnsi="Arial"/>
        </w:rPr>
        <w:t xml:space="preserve"> </w:t>
      </w:r>
      <w:proofErr w:type="spellStart"/>
      <w:r w:rsidRPr="00812850">
        <w:rPr>
          <w:rFonts w:ascii="Arial" w:hAnsi="Arial"/>
        </w:rPr>
        <w:t>na</w:t>
      </w:r>
      <w:proofErr w:type="spellEnd"/>
      <w:r w:rsidRPr="00812850">
        <w:rPr>
          <w:rFonts w:ascii="Arial" w:hAnsi="Arial"/>
        </w:rPr>
        <w:t xml:space="preserve"> </w:t>
      </w:r>
      <w:proofErr w:type="spellStart"/>
      <w:r w:rsidRPr="00812850">
        <w:rPr>
          <w:rFonts w:ascii="Arial" w:hAnsi="Arial"/>
        </w:rPr>
        <w:t>pytanie</w:t>
      </w:r>
      <w:proofErr w:type="spellEnd"/>
      <w:r w:rsidRPr="00812850">
        <w:rPr>
          <w:rFonts w:ascii="Arial" w:hAnsi="Arial"/>
        </w:rPr>
        <w:t xml:space="preserve"> w </w:t>
      </w:r>
      <w:proofErr w:type="spellStart"/>
      <w:r w:rsidRPr="00812850">
        <w:rPr>
          <w:rFonts w:ascii="Arial" w:hAnsi="Arial"/>
        </w:rPr>
        <w:t>egzaminie</w:t>
      </w:r>
      <w:proofErr w:type="spellEnd"/>
      <w:r w:rsidRPr="00812850">
        <w:rPr>
          <w:rFonts w:ascii="Arial" w:hAnsi="Arial"/>
        </w:rPr>
        <w:t>,</w:t>
      </w:r>
    </w:p>
    <w:p w14:paraId="48AAC110" w14:textId="77777777" w:rsidR="00012CBE" w:rsidRPr="00812850" w:rsidRDefault="00012CBE" w:rsidP="00812850">
      <w:pPr>
        <w:pStyle w:val="Akapitzlist"/>
        <w:numPr>
          <w:ilvl w:val="0"/>
          <w:numId w:val="6"/>
        </w:numPr>
        <w:autoSpaceDN w:val="0"/>
        <w:spacing w:after="160" w:line="256" w:lineRule="auto"/>
        <w:jc w:val="both"/>
        <w:textAlignment w:val="baseline"/>
        <w:rPr>
          <w:rFonts w:ascii="Arial" w:hAnsi="Arial"/>
        </w:rPr>
      </w:pPr>
      <w:proofErr w:type="spellStart"/>
      <w:r w:rsidRPr="00812850">
        <w:rPr>
          <w:rFonts w:ascii="Arial" w:hAnsi="Arial"/>
        </w:rPr>
        <w:t>czas</w:t>
      </w:r>
      <w:proofErr w:type="spellEnd"/>
      <w:r w:rsidRPr="00812850">
        <w:rPr>
          <w:rFonts w:ascii="Arial" w:hAnsi="Arial"/>
        </w:rPr>
        <w:t xml:space="preserve"> </w:t>
      </w:r>
      <w:proofErr w:type="spellStart"/>
      <w:r w:rsidRPr="00812850">
        <w:rPr>
          <w:rFonts w:ascii="Arial" w:hAnsi="Arial"/>
        </w:rPr>
        <w:t>zdawania</w:t>
      </w:r>
      <w:proofErr w:type="spellEnd"/>
      <w:r w:rsidRPr="00812850">
        <w:rPr>
          <w:rFonts w:ascii="Arial" w:hAnsi="Arial"/>
        </w:rPr>
        <w:t xml:space="preserve"> </w:t>
      </w:r>
      <w:proofErr w:type="spellStart"/>
      <w:r w:rsidRPr="00812850">
        <w:rPr>
          <w:rFonts w:ascii="Arial" w:hAnsi="Arial"/>
        </w:rPr>
        <w:t>egzaminu</w:t>
      </w:r>
      <w:proofErr w:type="spellEnd"/>
      <w:r w:rsidRPr="00812850">
        <w:rPr>
          <w:rFonts w:ascii="Arial" w:hAnsi="Arial"/>
        </w:rPr>
        <w:t>.</w:t>
      </w:r>
    </w:p>
    <w:p w14:paraId="4CB9AC0E" w14:textId="66E9AAAF" w:rsidR="00F37997" w:rsidRPr="00812850" w:rsidRDefault="00F37997" w:rsidP="005B65BB">
      <w:pPr>
        <w:jc w:val="both"/>
        <w:rPr>
          <w:color w:val="auto"/>
          <w:sz w:val="18"/>
          <w:szCs w:val="18"/>
        </w:rPr>
      </w:pPr>
    </w:p>
    <w:p w14:paraId="2D45D869" w14:textId="6B8C1001" w:rsidR="00A06656" w:rsidRPr="00812850" w:rsidRDefault="00A06656" w:rsidP="005B65BB">
      <w:pPr>
        <w:jc w:val="both"/>
        <w:rPr>
          <w:color w:val="auto"/>
          <w:sz w:val="18"/>
          <w:szCs w:val="18"/>
        </w:rPr>
      </w:pPr>
    </w:p>
    <w:p w14:paraId="774EEAB9" w14:textId="298FBEDC" w:rsidR="00A06656" w:rsidRPr="00812850" w:rsidRDefault="00A06656" w:rsidP="005B65BB">
      <w:pPr>
        <w:jc w:val="both"/>
        <w:rPr>
          <w:color w:val="auto"/>
          <w:sz w:val="18"/>
          <w:szCs w:val="18"/>
        </w:rPr>
      </w:pPr>
    </w:p>
    <w:p w14:paraId="0A99B6F2" w14:textId="460C1E28" w:rsidR="00A06656" w:rsidRPr="00812850" w:rsidRDefault="00A06656" w:rsidP="005B65BB">
      <w:pPr>
        <w:jc w:val="both"/>
        <w:rPr>
          <w:color w:val="auto"/>
          <w:sz w:val="18"/>
          <w:szCs w:val="18"/>
        </w:rPr>
      </w:pPr>
    </w:p>
    <w:p w14:paraId="59EDBFDE" w14:textId="10E6919A" w:rsidR="00A06656" w:rsidRPr="00812850" w:rsidRDefault="00A06656" w:rsidP="005B65BB">
      <w:pPr>
        <w:jc w:val="both"/>
        <w:rPr>
          <w:color w:val="auto"/>
          <w:sz w:val="18"/>
          <w:szCs w:val="18"/>
        </w:rPr>
      </w:pPr>
    </w:p>
    <w:p w14:paraId="786C6E46" w14:textId="72CF6F82" w:rsidR="00A06656" w:rsidRPr="00812850" w:rsidRDefault="00A06656" w:rsidP="005B65BB">
      <w:pPr>
        <w:jc w:val="both"/>
        <w:rPr>
          <w:color w:val="auto"/>
          <w:sz w:val="18"/>
          <w:szCs w:val="18"/>
        </w:rPr>
      </w:pPr>
    </w:p>
    <w:p w14:paraId="1AF5C6A4" w14:textId="61D23128" w:rsidR="00A06656" w:rsidRPr="00812850" w:rsidRDefault="00A06656" w:rsidP="005B65BB">
      <w:pPr>
        <w:jc w:val="both"/>
        <w:rPr>
          <w:color w:val="auto"/>
          <w:sz w:val="18"/>
          <w:szCs w:val="18"/>
        </w:rPr>
      </w:pPr>
    </w:p>
    <w:p w14:paraId="57B4B27B" w14:textId="4A30088D" w:rsidR="00A06656" w:rsidRPr="00812850" w:rsidRDefault="00A06656" w:rsidP="005B65BB">
      <w:pPr>
        <w:jc w:val="both"/>
        <w:rPr>
          <w:color w:val="auto"/>
          <w:sz w:val="18"/>
          <w:szCs w:val="18"/>
        </w:rPr>
      </w:pPr>
    </w:p>
    <w:p w14:paraId="2FC4EA55" w14:textId="305E81F1" w:rsidR="00A06656" w:rsidRPr="00812850" w:rsidRDefault="00A06656" w:rsidP="005B65BB">
      <w:pPr>
        <w:jc w:val="both"/>
        <w:rPr>
          <w:color w:val="auto"/>
          <w:sz w:val="18"/>
          <w:szCs w:val="18"/>
        </w:rPr>
      </w:pPr>
    </w:p>
    <w:p w14:paraId="34ABC3D5" w14:textId="3C848E95" w:rsidR="00A06656" w:rsidRPr="00812850" w:rsidRDefault="00A06656" w:rsidP="005B65BB">
      <w:pPr>
        <w:jc w:val="both"/>
        <w:rPr>
          <w:color w:val="auto"/>
          <w:sz w:val="18"/>
          <w:szCs w:val="18"/>
        </w:rPr>
      </w:pPr>
    </w:p>
    <w:p w14:paraId="445EB98E" w14:textId="010144BF" w:rsidR="00A06656" w:rsidRPr="00812850" w:rsidRDefault="00A06656" w:rsidP="005B65BB">
      <w:pPr>
        <w:jc w:val="both"/>
        <w:rPr>
          <w:color w:val="auto"/>
          <w:sz w:val="18"/>
          <w:szCs w:val="18"/>
        </w:rPr>
      </w:pPr>
    </w:p>
    <w:p w14:paraId="28B703CB" w14:textId="10194344" w:rsidR="00A06656" w:rsidRPr="00812850" w:rsidRDefault="00A06656" w:rsidP="005B65BB">
      <w:pPr>
        <w:jc w:val="both"/>
        <w:rPr>
          <w:color w:val="auto"/>
          <w:sz w:val="18"/>
          <w:szCs w:val="18"/>
        </w:rPr>
      </w:pPr>
    </w:p>
    <w:p w14:paraId="34362F61" w14:textId="1DC469C1" w:rsidR="00A06656" w:rsidRPr="00812850" w:rsidRDefault="00A06656" w:rsidP="005B65BB">
      <w:pPr>
        <w:jc w:val="both"/>
        <w:rPr>
          <w:color w:val="auto"/>
          <w:sz w:val="18"/>
          <w:szCs w:val="18"/>
        </w:rPr>
      </w:pPr>
    </w:p>
    <w:p w14:paraId="1319D437" w14:textId="60EEFB90" w:rsidR="00A06656" w:rsidRPr="00812850" w:rsidRDefault="00A06656" w:rsidP="005B65BB">
      <w:pPr>
        <w:jc w:val="both"/>
        <w:rPr>
          <w:color w:val="auto"/>
          <w:sz w:val="18"/>
          <w:szCs w:val="18"/>
        </w:rPr>
      </w:pPr>
    </w:p>
    <w:p w14:paraId="4B35A0A3" w14:textId="63605CC9" w:rsidR="00A06656" w:rsidRPr="00812850" w:rsidRDefault="00A06656" w:rsidP="005B65BB">
      <w:pPr>
        <w:jc w:val="both"/>
        <w:rPr>
          <w:color w:val="auto"/>
          <w:sz w:val="18"/>
          <w:szCs w:val="18"/>
        </w:rPr>
      </w:pPr>
    </w:p>
    <w:p w14:paraId="02D4877B" w14:textId="2E5E21D9" w:rsidR="00A06656" w:rsidRPr="00812850" w:rsidRDefault="00A06656" w:rsidP="005B65BB">
      <w:pPr>
        <w:jc w:val="both"/>
        <w:rPr>
          <w:color w:val="auto"/>
          <w:sz w:val="18"/>
          <w:szCs w:val="18"/>
        </w:rPr>
      </w:pPr>
    </w:p>
    <w:p w14:paraId="6C454318" w14:textId="382BE894" w:rsidR="00A06656" w:rsidRPr="00812850" w:rsidRDefault="00A06656" w:rsidP="005B65BB">
      <w:pPr>
        <w:jc w:val="both"/>
        <w:rPr>
          <w:color w:val="auto"/>
          <w:sz w:val="18"/>
          <w:szCs w:val="18"/>
        </w:rPr>
      </w:pPr>
    </w:p>
    <w:p w14:paraId="07864F29" w14:textId="46977FC2" w:rsidR="00A06656" w:rsidRPr="00812850" w:rsidRDefault="00A06656" w:rsidP="005B65BB">
      <w:pPr>
        <w:jc w:val="both"/>
        <w:rPr>
          <w:color w:val="auto"/>
          <w:sz w:val="18"/>
          <w:szCs w:val="18"/>
        </w:rPr>
      </w:pPr>
    </w:p>
    <w:p w14:paraId="3D0D013B" w14:textId="36F50069" w:rsidR="00A06656" w:rsidRPr="00812850" w:rsidRDefault="00A06656" w:rsidP="005B65BB">
      <w:pPr>
        <w:jc w:val="both"/>
        <w:rPr>
          <w:color w:val="auto"/>
          <w:sz w:val="18"/>
          <w:szCs w:val="18"/>
        </w:rPr>
      </w:pPr>
    </w:p>
    <w:p w14:paraId="701D9D06" w14:textId="3B1DEA10" w:rsidR="00A06656" w:rsidRPr="00812850" w:rsidRDefault="00A06656" w:rsidP="005B65BB">
      <w:pPr>
        <w:jc w:val="both"/>
        <w:rPr>
          <w:color w:val="auto"/>
          <w:sz w:val="18"/>
          <w:szCs w:val="18"/>
        </w:rPr>
      </w:pPr>
    </w:p>
    <w:p w14:paraId="05A93D76" w14:textId="48A77C95" w:rsidR="00A06656" w:rsidRPr="00812850" w:rsidRDefault="00A06656" w:rsidP="005B65BB">
      <w:pPr>
        <w:jc w:val="both"/>
        <w:rPr>
          <w:color w:val="auto"/>
          <w:sz w:val="18"/>
          <w:szCs w:val="18"/>
        </w:rPr>
      </w:pPr>
    </w:p>
    <w:p w14:paraId="5C633A1E" w14:textId="65B97081" w:rsidR="00A06656" w:rsidRPr="00812850" w:rsidRDefault="00A06656" w:rsidP="005B65BB">
      <w:pPr>
        <w:jc w:val="both"/>
        <w:rPr>
          <w:color w:val="auto"/>
          <w:sz w:val="18"/>
          <w:szCs w:val="18"/>
        </w:rPr>
      </w:pPr>
    </w:p>
    <w:p w14:paraId="161DFC60" w14:textId="77777777" w:rsidR="00A06656" w:rsidRPr="00812850" w:rsidRDefault="00A06656" w:rsidP="005B65BB">
      <w:pPr>
        <w:jc w:val="both"/>
        <w:rPr>
          <w:color w:val="auto"/>
          <w:sz w:val="18"/>
          <w:szCs w:val="18"/>
        </w:rPr>
      </w:pPr>
    </w:p>
    <w:p w14:paraId="709EE4A9" w14:textId="77777777" w:rsidR="00164711" w:rsidRPr="00812850" w:rsidRDefault="00164711" w:rsidP="00164711">
      <w:pPr>
        <w:pStyle w:val="1X"/>
        <w:jc w:val="right"/>
        <w:rPr>
          <w:rFonts w:ascii="Arial" w:hAnsi="Arial" w:cs="Arial"/>
          <w:sz w:val="18"/>
          <w:szCs w:val="18"/>
        </w:rPr>
      </w:pPr>
      <w:r w:rsidRPr="00812850">
        <w:rPr>
          <w:rFonts w:ascii="Arial" w:hAnsi="Arial" w:cs="Arial"/>
          <w:sz w:val="18"/>
          <w:szCs w:val="18"/>
        </w:rPr>
        <w:t>Załącznik nr 1</w:t>
      </w:r>
    </w:p>
    <w:p w14:paraId="1AB71671" w14:textId="77777777" w:rsidR="00164711" w:rsidRPr="00812850" w:rsidRDefault="00164711" w:rsidP="00164711">
      <w:pPr>
        <w:pStyle w:val="1X"/>
        <w:jc w:val="center"/>
        <w:rPr>
          <w:rFonts w:ascii="Arial" w:hAnsi="Arial" w:cs="Arial"/>
          <w:b/>
          <w:sz w:val="18"/>
          <w:szCs w:val="18"/>
        </w:rPr>
      </w:pPr>
      <w:r w:rsidRPr="00812850">
        <w:rPr>
          <w:rFonts w:ascii="Arial" w:hAnsi="Arial" w:cs="Arial"/>
          <w:b/>
          <w:sz w:val="18"/>
          <w:szCs w:val="18"/>
        </w:rPr>
        <w:t>Formularz cenowy</w:t>
      </w:r>
    </w:p>
    <w:p w14:paraId="7CE4A804" w14:textId="77777777" w:rsidR="00164711" w:rsidRPr="00812850" w:rsidRDefault="00164711" w:rsidP="00164711">
      <w:pPr>
        <w:pStyle w:val="1X"/>
        <w:jc w:val="center"/>
        <w:rPr>
          <w:rFonts w:ascii="Arial" w:hAnsi="Arial" w:cs="Arial"/>
          <w:b/>
          <w:sz w:val="18"/>
          <w:szCs w:val="18"/>
        </w:rPr>
      </w:pPr>
    </w:p>
    <w:tbl>
      <w:tblPr>
        <w:tblStyle w:val="Tabela-Siatka"/>
        <w:tblW w:w="0" w:type="auto"/>
        <w:tblInd w:w="425" w:type="dxa"/>
        <w:tblLook w:val="04A0" w:firstRow="1" w:lastRow="0" w:firstColumn="1" w:lastColumn="0" w:noHBand="0" w:noVBand="1"/>
      </w:tblPr>
      <w:tblGrid>
        <w:gridCol w:w="563"/>
        <w:gridCol w:w="3757"/>
        <w:gridCol w:w="1769"/>
        <w:gridCol w:w="2545"/>
      </w:tblGrid>
      <w:tr w:rsidR="00164711" w:rsidRPr="00812850" w14:paraId="027AE2EE" w14:textId="77777777" w:rsidTr="00164711">
        <w:tc>
          <w:tcPr>
            <w:tcW w:w="563" w:type="dxa"/>
          </w:tcPr>
          <w:p w14:paraId="6B0E9FC8" w14:textId="77777777" w:rsidR="00164711" w:rsidRPr="00812850" w:rsidRDefault="00164711" w:rsidP="00936860">
            <w:pPr>
              <w:pStyle w:val="1X"/>
              <w:ind w:left="0"/>
              <w:jc w:val="center"/>
              <w:rPr>
                <w:rFonts w:ascii="Arial" w:hAnsi="Arial" w:cs="Arial"/>
                <w:b/>
                <w:sz w:val="18"/>
                <w:szCs w:val="18"/>
              </w:rPr>
            </w:pPr>
            <w:r w:rsidRPr="00812850">
              <w:rPr>
                <w:rFonts w:ascii="Arial" w:hAnsi="Arial" w:cs="Arial"/>
                <w:b/>
                <w:sz w:val="18"/>
                <w:szCs w:val="18"/>
              </w:rPr>
              <w:t>Lp.</w:t>
            </w:r>
          </w:p>
        </w:tc>
        <w:tc>
          <w:tcPr>
            <w:tcW w:w="3757" w:type="dxa"/>
          </w:tcPr>
          <w:p w14:paraId="2B149F16" w14:textId="77777777" w:rsidR="00164711" w:rsidRPr="00812850" w:rsidRDefault="00164711" w:rsidP="00936860">
            <w:pPr>
              <w:pStyle w:val="1X"/>
              <w:ind w:left="0"/>
              <w:jc w:val="center"/>
              <w:rPr>
                <w:rFonts w:ascii="Arial" w:hAnsi="Arial" w:cs="Arial"/>
                <w:b/>
                <w:sz w:val="18"/>
                <w:szCs w:val="18"/>
              </w:rPr>
            </w:pPr>
            <w:r w:rsidRPr="00812850">
              <w:rPr>
                <w:rFonts w:ascii="Arial" w:hAnsi="Arial" w:cs="Arial"/>
                <w:b/>
                <w:sz w:val="18"/>
                <w:szCs w:val="18"/>
              </w:rPr>
              <w:t>Opis elementu wyceny</w:t>
            </w:r>
          </w:p>
        </w:tc>
        <w:tc>
          <w:tcPr>
            <w:tcW w:w="1769" w:type="dxa"/>
          </w:tcPr>
          <w:p w14:paraId="5127EA54" w14:textId="77777777" w:rsidR="00164711" w:rsidRPr="00812850" w:rsidRDefault="00164711" w:rsidP="00936860">
            <w:pPr>
              <w:pStyle w:val="1X"/>
              <w:ind w:left="0"/>
              <w:jc w:val="center"/>
              <w:rPr>
                <w:rFonts w:ascii="Arial" w:hAnsi="Arial" w:cs="Arial"/>
                <w:b/>
                <w:sz w:val="18"/>
                <w:szCs w:val="18"/>
              </w:rPr>
            </w:pPr>
            <w:r w:rsidRPr="00812850">
              <w:rPr>
                <w:rFonts w:ascii="Arial" w:hAnsi="Arial" w:cs="Arial"/>
                <w:b/>
                <w:sz w:val="18"/>
                <w:szCs w:val="18"/>
              </w:rPr>
              <w:t>Cena netto (w PLN)</w:t>
            </w:r>
          </w:p>
        </w:tc>
        <w:tc>
          <w:tcPr>
            <w:tcW w:w="2545" w:type="dxa"/>
          </w:tcPr>
          <w:p w14:paraId="03558278" w14:textId="77777777" w:rsidR="00164711" w:rsidRPr="00812850" w:rsidRDefault="00164711" w:rsidP="00936860">
            <w:pPr>
              <w:pStyle w:val="1X"/>
              <w:ind w:left="0"/>
              <w:jc w:val="center"/>
              <w:rPr>
                <w:rFonts w:ascii="Arial" w:hAnsi="Arial" w:cs="Arial"/>
                <w:b/>
                <w:sz w:val="18"/>
                <w:szCs w:val="18"/>
              </w:rPr>
            </w:pPr>
            <w:r w:rsidRPr="00812850">
              <w:rPr>
                <w:rFonts w:ascii="Arial" w:hAnsi="Arial" w:cs="Arial"/>
                <w:b/>
                <w:sz w:val="18"/>
                <w:szCs w:val="18"/>
              </w:rPr>
              <w:t>Uwagi</w:t>
            </w:r>
          </w:p>
        </w:tc>
      </w:tr>
      <w:tr w:rsidR="00164711" w:rsidRPr="00812850" w14:paraId="763D60A4" w14:textId="77777777" w:rsidTr="00164711">
        <w:tc>
          <w:tcPr>
            <w:tcW w:w="563" w:type="dxa"/>
          </w:tcPr>
          <w:p w14:paraId="3F6073D1" w14:textId="77777777" w:rsidR="00164711" w:rsidRPr="00812850" w:rsidRDefault="00164711" w:rsidP="00936860">
            <w:pPr>
              <w:pStyle w:val="1X"/>
              <w:ind w:left="0"/>
              <w:jc w:val="center"/>
              <w:rPr>
                <w:rFonts w:ascii="Arial" w:hAnsi="Arial" w:cs="Arial"/>
                <w:b/>
                <w:sz w:val="18"/>
                <w:szCs w:val="18"/>
              </w:rPr>
            </w:pPr>
            <w:r w:rsidRPr="00812850">
              <w:rPr>
                <w:rFonts w:ascii="Arial" w:hAnsi="Arial" w:cs="Arial"/>
                <w:b/>
                <w:sz w:val="18"/>
                <w:szCs w:val="18"/>
              </w:rPr>
              <w:t>1.</w:t>
            </w:r>
          </w:p>
        </w:tc>
        <w:tc>
          <w:tcPr>
            <w:tcW w:w="3757" w:type="dxa"/>
            <w:vAlign w:val="center"/>
          </w:tcPr>
          <w:p w14:paraId="7247EAF9" w14:textId="77777777" w:rsidR="00164711" w:rsidRPr="00812850" w:rsidRDefault="00164711" w:rsidP="00936860">
            <w:pPr>
              <w:pStyle w:val="1X"/>
              <w:spacing w:after="0" w:line="240" w:lineRule="auto"/>
              <w:ind w:left="0"/>
              <w:jc w:val="left"/>
              <w:rPr>
                <w:rFonts w:ascii="Arial" w:hAnsi="Arial" w:cs="Arial"/>
                <w:b/>
                <w:sz w:val="18"/>
                <w:szCs w:val="18"/>
              </w:rPr>
            </w:pPr>
            <w:r w:rsidRPr="00812850">
              <w:rPr>
                <w:rFonts w:ascii="Arial" w:hAnsi="Arial" w:cs="Arial"/>
                <w:sz w:val="18"/>
                <w:szCs w:val="18"/>
              </w:rPr>
              <w:t xml:space="preserve">Licencja na </w:t>
            </w:r>
            <w:proofErr w:type="spellStart"/>
            <w:r w:rsidRPr="00812850">
              <w:rPr>
                <w:rFonts w:ascii="Arial" w:hAnsi="Arial" w:cs="Arial"/>
                <w:sz w:val="18"/>
                <w:szCs w:val="18"/>
              </w:rPr>
              <w:t>opragramowanie</w:t>
            </w:r>
            <w:proofErr w:type="spellEnd"/>
          </w:p>
        </w:tc>
        <w:tc>
          <w:tcPr>
            <w:tcW w:w="1769" w:type="dxa"/>
          </w:tcPr>
          <w:p w14:paraId="4C0E3F54" w14:textId="77777777" w:rsidR="00164711" w:rsidRPr="00812850" w:rsidRDefault="00164711" w:rsidP="00936860">
            <w:pPr>
              <w:pStyle w:val="1X"/>
              <w:ind w:left="0"/>
              <w:jc w:val="center"/>
              <w:rPr>
                <w:rFonts w:ascii="Arial" w:hAnsi="Arial" w:cs="Arial"/>
                <w:b/>
                <w:sz w:val="18"/>
                <w:szCs w:val="18"/>
              </w:rPr>
            </w:pPr>
          </w:p>
        </w:tc>
        <w:tc>
          <w:tcPr>
            <w:tcW w:w="2545" w:type="dxa"/>
          </w:tcPr>
          <w:p w14:paraId="59A05082" w14:textId="77777777" w:rsidR="00164711" w:rsidRPr="00812850" w:rsidRDefault="00164711" w:rsidP="00936860">
            <w:pPr>
              <w:pStyle w:val="1X"/>
              <w:ind w:left="0"/>
              <w:jc w:val="center"/>
              <w:rPr>
                <w:rFonts w:ascii="Arial" w:hAnsi="Arial" w:cs="Arial"/>
                <w:b/>
                <w:sz w:val="18"/>
                <w:szCs w:val="18"/>
              </w:rPr>
            </w:pPr>
          </w:p>
        </w:tc>
      </w:tr>
      <w:tr w:rsidR="00164711" w:rsidRPr="00812850" w14:paraId="40B3E68A" w14:textId="77777777" w:rsidTr="00164711">
        <w:tc>
          <w:tcPr>
            <w:tcW w:w="563" w:type="dxa"/>
          </w:tcPr>
          <w:p w14:paraId="2BB1767B" w14:textId="77777777" w:rsidR="00164711" w:rsidRPr="00812850" w:rsidRDefault="00164711" w:rsidP="00936860">
            <w:pPr>
              <w:pStyle w:val="1X"/>
              <w:ind w:left="0"/>
              <w:jc w:val="center"/>
              <w:rPr>
                <w:rFonts w:ascii="Arial" w:hAnsi="Arial" w:cs="Arial"/>
                <w:b/>
                <w:sz w:val="18"/>
                <w:szCs w:val="18"/>
              </w:rPr>
            </w:pPr>
            <w:r w:rsidRPr="00812850">
              <w:rPr>
                <w:rFonts w:ascii="Arial" w:hAnsi="Arial" w:cs="Arial"/>
                <w:b/>
                <w:sz w:val="18"/>
                <w:szCs w:val="18"/>
              </w:rPr>
              <w:t xml:space="preserve">2. </w:t>
            </w:r>
          </w:p>
        </w:tc>
        <w:tc>
          <w:tcPr>
            <w:tcW w:w="3757" w:type="dxa"/>
            <w:vAlign w:val="center"/>
          </w:tcPr>
          <w:p w14:paraId="521B0CBF" w14:textId="77777777" w:rsidR="00164711" w:rsidRPr="00812850" w:rsidRDefault="00164711" w:rsidP="00936860">
            <w:pPr>
              <w:pStyle w:val="1X"/>
              <w:spacing w:after="0" w:line="240" w:lineRule="auto"/>
              <w:ind w:left="0"/>
              <w:jc w:val="left"/>
              <w:rPr>
                <w:rFonts w:ascii="Arial" w:hAnsi="Arial" w:cs="Arial"/>
                <w:sz w:val="18"/>
                <w:szCs w:val="18"/>
              </w:rPr>
            </w:pPr>
            <w:r w:rsidRPr="00812850">
              <w:rPr>
                <w:rFonts w:ascii="Arial" w:hAnsi="Arial" w:cs="Arial"/>
                <w:sz w:val="18"/>
                <w:szCs w:val="18"/>
              </w:rPr>
              <w:t>Koszt wdrożenia</w:t>
            </w:r>
          </w:p>
        </w:tc>
        <w:tc>
          <w:tcPr>
            <w:tcW w:w="1769" w:type="dxa"/>
          </w:tcPr>
          <w:p w14:paraId="72C4E0D6" w14:textId="77777777" w:rsidR="00164711" w:rsidRPr="00812850" w:rsidRDefault="00164711" w:rsidP="00936860">
            <w:pPr>
              <w:pStyle w:val="1X"/>
              <w:ind w:left="0"/>
              <w:jc w:val="center"/>
              <w:rPr>
                <w:rFonts w:ascii="Arial" w:hAnsi="Arial" w:cs="Arial"/>
                <w:b/>
                <w:sz w:val="18"/>
                <w:szCs w:val="18"/>
              </w:rPr>
            </w:pPr>
          </w:p>
        </w:tc>
        <w:tc>
          <w:tcPr>
            <w:tcW w:w="2545" w:type="dxa"/>
          </w:tcPr>
          <w:p w14:paraId="05F26FB3" w14:textId="77777777" w:rsidR="00164711" w:rsidRPr="00812850" w:rsidRDefault="00164711" w:rsidP="00936860">
            <w:pPr>
              <w:pStyle w:val="1X"/>
              <w:ind w:left="0"/>
              <w:jc w:val="center"/>
              <w:rPr>
                <w:rFonts w:ascii="Arial" w:hAnsi="Arial" w:cs="Arial"/>
                <w:b/>
                <w:sz w:val="18"/>
                <w:szCs w:val="18"/>
              </w:rPr>
            </w:pPr>
          </w:p>
        </w:tc>
      </w:tr>
      <w:tr w:rsidR="00164711" w:rsidRPr="00812850" w14:paraId="23C68727" w14:textId="77777777" w:rsidTr="00164711">
        <w:tc>
          <w:tcPr>
            <w:tcW w:w="563" w:type="dxa"/>
          </w:tcPr>
          <w:p w14:paraId="50A02508" w14:textId="77777777" w:rsidR="00164711" w:rsidRPr="00812850" w:rsidRDefault="00164711" w:rsidP="00936860">
            <w:pPr>
              <w:pStyle w:val="1X"/>
              <w:ind w:left="0"/>
              <w:jc w:val="center"/>
              <w:rPr>
                <w:rFonts w:ascii="Arial" w:hAnsi="Arial" w:cs="Arial"/>
                <w:b/>
                <w:sz w:val="18"/>
                <w:szCs w:val="18"/>
              </w:rPr>
            </w:pPr>
            <w:r w:rsidRPr="00812850">
              <w:rPr>
                <w:rFonts w:ascii="Arial" w:hAnsi="Arial" w:cs="Arial"/>
                <w:b/>
                <w:sz w:val="18"/>
                <w:szCs w:val="18"/>
              </w:rPr>
              <w:t>3</w:t>
            </w:r>
          </w:p>
        </w:tc>
        <w:tc>
          <w:tcPr>
            <w:tcW w:w="3757" w:type="dxa"/>
            <w:vAlign w:val="center"/>
          </w:tcPr>
          <w:p w14:paraId="2AB98923" w14:textId="77777777" w:rsidR="00164711" w:rsidRPr="00812850" w:rsidRDefault="00164711" w:rsidP="00936860">
            <w:pPr>
              <w:pStyle w:val="1X"/>
              <w:spacing w:after="0" w:line="240" w:lineRule="auto"/>
              <w:ind w:left="0"/>
              <w:jc w:val="left"/>
              <w:rPr>
                <w:rFonts w:ascii="Arial" w:hAnsi="Arial" w:cs="Arial"/>
                <w:sz w:val="18"/>
                <w:szCs w:val="18"/>
              </w:rPr>
            </w:pPr>
            <w:r w:rsidRPr="00812850">
              <w:rPr>
                <w:rFonts w:ascii="Arial" w:hAnsi="Arial" w:cs="Arial"/>
                <w:sz w:val="18"/>
                <w:szCs w:val="18"/>
              </w:rPr>
              <w:t>Koszt asysty powdrożeniowej</w:t>
            </w:r>
          </w:p>
        </w:tc>
        <w:tc>
          <w:tcPr>
            <w:tcW w:w="1769" w:type="dxa"/>
          </w:tcPr>
          <w:p w14:paraId="2ACEC667" w14:textId="77777777" w:rsidR="00164711" w:rsidRPr="00812850" w:rsidRDefault="00164711" w:rsidP="00936860">
            <w:pPr>
              <w:pStyle w:val="1X"/>
              <w:ind w:left="0"/>
              <w:jc w:val="center"/>
              <w:rPr>
                <w:rFonts w:ascii="Arial" w:hAnsi="Arial" w:cs="Arial"/>
                <w:b/>
                <w:sz w:val="18"/>
                <w:szCs w:val="18"/>
              </w:rPr>
            </w:pPr>
          </w:p>
        </w:tc>
        <w:tc>
          <w:tcPr>
            <w:tcW w:w="2545" w:type="dxa"/>
          </w:tcPr>
          <w:p w14:paraId="599E2A38" w14:textId="77777777" w:rsidR="00164711" w:rsidRPr="00812850" w:rsidRDefault="00164711" w:rsidP="00936860">
            <w:pPr>
              <w:pStyle w:val="1X"/>
              <w:ind w:left="0"/>
              <w:jc w:val="center"/>
              <w:rPr>
                <w:rFonts w:ascii="Arial" w:hAnsi="Arial" w:cs="Arial"/>
                <w:b/>
                <w:sz w:val="18"/>
                <w:szCs w:val="18"/>
              </w:rPr>
            </w:pPr>
          </w:p>
        </w:tc>
      </w:tr>
      <w:tr w:rsidR="00164711" w:rsidRPr="00812850" w14:paraId="1E5B72D1" w14:textId="77777777" w:rsidTr="00164711">
        <w:tc>
          <w:tcPr>
            <w:tcW w:w="563" w:type="dxa"/>
          </w:tcPr>
          <w:p w14:paraId="123BB0B9" w14:textId="5D1EE1C0" w:rsidR="00164711" w:rsidRPr="00812850" w:rsidRDefault="002C4294" w:rsidP="00936860">
            <w:pPr>
              <w:pStyle w:val="1X"/>
              <w:ind w:left="0"/>
              <w:jc w:val="center"/>
              <w:rPr>
                <w:rFonts w:ascii="Arial" w:hAnsi="Arial" w:cs="Arial"/>
                <w:b/>
                <w:sz w:val="18"/>
                <w:szCs w:val="18"/>
              </w:rPr>
            </w:pPr>
            <w:r w:rsidRPr="00812850">
              <w:rPr>
                <w:rFonts w:ascii="Arial" w:hAnsi="Arial" w:cs="Arial"/>
                <w:b/>
                <w:sz w:val="18"/>
                <w:szCs w:val="18"/>
              </w:rPr>
              <w:t>4</w:t>
            </w:r>
            <w:r w:rsidR="00164711" w:rsidRPr="00812850">
              <w:rPr>
                <w:rFonts w:ascii="Arial" w:hAnsi="Arial" w:cs="Arial"/>
                <w:b/>
                <w:sz w:val="18"/>
                <w:szCs w:val="18"/>
              </w:rPr>
              <w:t>.</w:t>
            </w:r>
          </w:p>
        </w:tc>
        <w:tc>
          <w:tcPr>
            <w:tcW w:w="3757" w:type="dxa"/>
            <w:vAlign w:val="center"/>
          </w:tcPr>
          <w:p w14:paraId="16F75C9C" w14:textId="47DF91D0" w:rsidR="00164711" w:rsidRPr="00812850" w:rsidRDefault="00642670" w:rsidP="00936860">
            <w:pPr>
              <w:pStyle w:val="1X"/>
              <w:spacing w:after="0" w:line="240" w:lineRule="auto"/>
              <w:ind w:left="0"/>
              <w:jc w:val="left"/>
              <w:rPr>
                <w:rFonts w:ascii="Arial" w:hAnsi="Arial" w:cs="Arial"/>
                <w:sz w:val="18"/>
                <w:szCs w:val="18"/>
              </w:rPr>
            </w:pPr>
            <w:r w:rsidRPr="00812850">
              <w:rPr>
                <w:rFonts w:ascii="Arial" w:hAnsi="Arial" w:cs="Arial"/>
                <w:sz w:val="18"/>
                <w:szCs w:val="18"/>
              </w:rPr>
              <w:t>Koszt wsparcia</w:t>
            </w:r>
            <w:r w:rsidR="00A06656" w:rsidRPr="00812850">
              <w:rPr>
                <w:rFonts w:ascii="Arial" w:hAnsi="Arial" w:cs="Arial"/>
                <w:sz w:val="18"/>
                <w:szCs w:val="18"/>
              </w:rPr>
              <w:t xml:space="preserve"> (helpdesk)</w:t>
            </w:r>
            <w:r w:rsidRPr="00812850">
              <w:rPr>
                <w:rFonts w:ascii="Arial" w:hAnsi="Arial" w:cs="Arial"/>
                <w:sz w:val="18"/>
                <w:szCs w:val="18"/>
              </w:rPr>
              <w:t xml:space="preserve"> (miesięcz</w:t>
            </w:r>
            <w:r w:rsidR="002C4294" w:rsidRPr="00812850">
              <w:rPr>
                <w:rFonts w:ascii="Arial" w:hAnsi="Arial" w:cs="Arial"/>
                <w:sz w:val="18"/>
                <w:szCs w:val="18"/>
              </w:rPr>
              <w:t>ny)</w:t>
            </w:r>
          </w:p>
        </w:tc>
        <w:tc>
          <w:tcPr>
            <w:tcW w:w="1769" w:type="dxa"/>
          </w:tcPr>
          <w:p w14:paraId="2AA89761" w14:textId="77777777" w:rsidR="00164711" w:rsidRPr="00812850" w:rsidRDefault="00164711" w:rsidP="00936860">
            <w:pPr>
              <w:pStyle w:val="1X"/>
              <w:ind w:left="0"/>
              <w:jc w:val="center"/>
              <w:rPr>
                <w:rFonts w:ascii="Arial" w:hAnsi="Arial" w:cs="Arial"/>
                <w:b/>
                <w:sz w:val="18"/>
                <w:szCs w:val="18"/>
              </w:rPr>
            </w:pPr>
          </w:p>
        </w:tc>
        <w:tc>
          <w:tcPr>
            <w:tcW w:w="2545" w:type="dxa"/>
          </w:tcPr>
          <w:p w14:paraId="20C41B63" w14:textId="77777777" w:rsidR="00164711" w:rsidRPr="00812850" w:rsidRDefault="00164711" w:rsidP="00936860">
            <w:pPr>
              <w:pStyle w:val="1X"/>
              <w:ind w:left="0"/>
              <w:jc w:val="center"/>
              <w:rPr>
                <w:rFonts w:ascii="Arial" w:hAnsi="Arial" w:cs="Arial"/>
                <w:b/>
                <w:sz w:val="18"/>
                <w:szCs w:val="18"/>
              </w:rPr>
            </w:pPr>
          </w:p>
        </w:tc>
      </w:tr>
      <w:tr w:rsidR="00164711" w:rsidRPr="00812850" w14:paraId="0D5F8F0C" w14:textId="77777777" w:rsidTr="00164711">
        <w:tc>
          <w:tcPr>
            <w:tcW w:w="563" w:type="dxa"/>
          </w:tcPr>
          <w:p w14:paraId="529B8189" w14:textId="7DC016B2" w:rsidR="00164711" w:rsidRPr="00812850" w:rsidRDefault="007C4F98" w:rsidP="00936860">
            <w:pPr>
              <w:pStyle w:val="1X"/>
              <w:ind w:left="0"/>
              <w:jc w:val="center"/>
              <w:rPr>
                <w:rFonts w:ascii="Arial" w:hAnsi="Arial" w:cs="Arial"/>
                <w:b/>
                <w:sz w:val="18"/>
                <w:szCs w:val="18"/>
              </w:rPr>
            </w:pPr>
            <w:r w:rsidRPr="00812850">
              <w:rPr>
                <w:rFonts w:ascii="Arial" w:hAnsi="Arial" w:cs="Arial"/>
                <w:b/>
                <w:sz w:val="18"/>
                <w:szCs w:val="18"/>
              </w:rPr>
              <w:t>5</w:t>
            </w:r>
            <w:r w:rsidR="00164711" w:rsidRPr="00812850">
              <w:rPr>
                <w:rFonts w:ascii="Arial" w:hAnsi="Arial" w:cs="Arial"/>
                <w:b/>
                <w:sz w:val="18"/>
                <w:szCs w:val="18"/>
              </w:rPr>
              <w:t>.</w:t>
            </w:r>
          </w:p>
        </w:tc>
        <w:tc>
          <w:tcPr>
            <w:tcW w:w="3757" w:type="dxa"/>
            <w:vAlign w:val="center"/>
          </w:tcPr>
          <w:p w14:paraId="32C55430" w14:textId="07883A6D" w:rsidR="00164711" w:rsidRPr="00812850" w:rsidRDefault="00164711" w:rsidP="00936860">
            <w:pPr>
              <w:pStyle w:val="1X"/>
              <w:spacing w:after="0" w:line="240" w:lineRule="auto"/>
              <w:ind w:left="0"/>
              <w:jc w:val="left"/>
              <w:rPr>
                <w:rFonts w:ascii="Arial" w:hAnsi="Arial" w:cs="Arial"/>
                <w:sz w:val="18"/>
                <w:szCs w:val="18"/>
              </w:rPr>
            </w:pPr>
            <w:r w:rsidRPr="00812850">
              <w:rPr>
                <w:rFonts w:ascii="Arial" w:hAnsi="Arial" w:cs="Arial"/>
                <w:sz w:val="18"/>
                <w:szCs w:val="18"/>
              </w:rPr>
              <w:t>Inne (prosimy wymienić)</w:t>
            </w:r>
          </w:p>
        </w:tc>
        <w:tc>
          <w:tcPr>
            <w:tcW w:w="1769" w:type="dxa"/>
          </w:tcPr>
          <w:p w14:paraId="573B9319" w14:textId="77777777" w:rsidR="00164711" w:rsidRPr="00812850" w:rsidRDefault="00164711" w:rsidP="00936860">
            <w:pPr>
              <w:pStyle w:val="1X"/>
              <w:ind w:left="0"/>
              <w:jc w:val="center"/>
              <w:rPr>
                <w:rFonts w:ascii="Arial" w:hAnsi="Arial" w:cs="Arial"/>
                <w:b/>
                <w:sz w:val="18"/>
                <w:szCs w:val="18"/>
              </w:rPr>
            </w:pPr>
          </w:p>
        </w:tc>
        <w:tc>
          <w:tcPr>
            <w:tcW w:w="2545" w:type="dxa"/>
          </w:tcPr>
          <w:p w14:paraId="238701DF" w14:textId="77777777" w:rsidR="00164711" w:rsidRPr="00812850" w:rsidRDefault="00164711" w:rsidP="00936860">
            <w:pPr>
              <w:pStyle w:val="1X"/>
              <w:ind w:left="0"/>
              <w:jc w:val="center"/>
              <w:rPr>
                <w:rFonts w:ascii="Arial" w:hAnsi="Arial" w:cs="Arial"/>
                <w:b/>
                <w:sz w:val="18"/>
                <w:szCs w:val="18"/>
              </w:rPr>
            </w:pPr>
          </w:p>
        </w:tc>
      </w:tr>
      <w:tr w:rsidR="002C4294" w:rsidRPr="00812850" w14:paraId="12CC1142" w14:textId="77777777" w:rsidTr="00164711">
        <w:tc>
          <w:tcPr>
            <w:tcW w:w="563" w:type="dxa"/>
          </w:tcPr>
          <w:p w14:paraId="08600F33" w14:textId="53962827" w:rsidR="002C4294" w:rsidRPr="00812850" w:rsidRDefault="007C4F98" w:rsidP="00936860">
            <w:pPr>
              <w:pStyle w:val="1X"/>
              <w:ind w:left="0"/>
              <w:jc w:val="center"/>
              <w:rPr>
                <w:rFonts w:ascii="Arial" w:hAnsi="Arial" w:cs="Arial"/>
                <w:b/>
                <w:sz w:val="18"/>
                <w:szCs w:val="18"/>
              </w:rPr>
            </w:pPr>
            <w:r w:rsidRPr="00812850">
              <w:rPr>
                <w:rFonts w:ascii="Arial" w:hAnsi="Arial" w:cs="Arial"/>
                <w:b/>
                <w:sz w:val="18"/>
                <w:szCs w:val="18"/>
              </w:rPr>
              <w:t>6.</w:t>
            </w:r>
          </w:p>
        </w:tc>
        <w:tc>
          <w:tcPr>
            <w:tcW w:w="3757" w:type="dxa"/>
            <w:vAlign w:val="center"/>
          </w:tcPr>
          <w:p w14:paraId="6833BBB7" w14:textId="32B3620D" w:rsidR="002C4294" w:rsidRPr="00812850" w:rsidRDefault="002C4294" w:rsidP="00936860">
            <w:pPr>
              <w:pStyle w:val="1X"/>
              <w:spacing w:after="0" w:line="240" w:lineRule="auto"/>
              <w:ind w:left="0"/>
              <w:jc w:val="left"/>
              <w:rPr>
                <w:rFonts w:ascii="Arial" w:hAnsi="Arial" w:cs="Arial"/>
                <w:sz w:val="18"/>
                <w:szCs w:val="18"/>
              </w:rPr>
            </w:pPr>
            <w:r w:rsidRPr="00812850">
              <w:rPr>
                <w:rFonts w:ascii="Arial" w:hAnsi="Arial" w:cs="Arial"/>
                <w:sz w:val="18"/>
                <w:szCs w:val="18"/>
              </w:rPr>
              <w:t xml:space="preserve">Jednostkowy koszt </w:t>
            </w:r>
            <w:r w:rsidR="007C4F98" w:rsidRPr="00812850">
              <w:rPr>
                <w:rFonts w:ascii="Arial" w:hAnsi="Arial" w:cs="Arial"/>
                <w:sz w:val="18"/>
                <w:szCs w:val="18"/>
              </w:rPr>
              <w:t xml:space="preserve">1 roboczo godziny prac dodatkowych </w:t>
            </w:r>
          </w:p>
        </w:tc>
        <w:tc>
          <w:tcPr>
            <w:tcW w:w="1769" w:type="dxa"/>
          </w:tcPr>
          <w:p w14:paraId="23B5516B" w14:textId="77777777" w:rsidR="002C4294" w:rsidRPr="00812850" w:rsidRDefault="002C4294" w:rsidP="00936860">
            <w:pPr>
              <w:pStyle w:val="1X"/>
              <w:ind w:left="0"/>
              <w:jc w:val="center"/>
              <w:rPr>
                <w:rFonts w:ascii="Arial" w:hAnsi="Arial" w:cs="Arial"/>
                <w:b/>
                <w:sz w:val="18"/>
                <w:szCs w:val="18"/>
              </w:rPr>
            </w:pPr>
          </w:p>
        </w:tc>
        <w:tc>
          <w:tcPr>
            <w:tcW w:w="2545" w:type="dxa"/>
          </w:tcPr>
          <w:p w14:paraId="7E014BF6" w14:textId="77777777" w:rsidR="002C4294" w:rsidRPr="00812850" w:rsidRDefault="002C4294" w:rsidP="00936860">
            <w:pPr>
              <w:pStyle w:val="1X"/>
              <w:ind w:left="0"/>
              <w:jc w:val="center"/>
              <w:rPr>
                <w:rFonts w:ascii="Arial" w:hAnsi="Arial" w:cs="Arial"/>
                <w:b/>
                <w:sz w:val="18"/>
                <w:szCs w:val="18"/>
              </w:rPr>
            </w:pPr>
          </w:p>
        </w:tc>
      </w:tr>
      <w:tr w:rsidR="00164711" w:rsidRPr="00812850" w14:paraId="41CD26D4" w14:textId="77777777" w:rsidTr="00164711">
        <w:tc>
          <w:tcPr>
            <w:tcW w:w="4320" w:type="dxa"/>
            <w:gridSpan w:val="2"/>
          </w:tcPr>
          <w:p w14:paraId="673EFE7A" w14:textId="43B4EAFF" w:rsidR="00164711" w:rsidRPr="00812850" w:rsidRDefault="00164711" w:rsidP="00936860">
            <w:pPr>
              <w:pStyle w:val="1X"/>
              <w:spacing w:after="0" w:line="240" w:lineRule="auto"/>
              <w:ind w:left="0"/>
              <w:jc w:val="left"/>
              <w:rPr>
                <w:rFonts w:ascii="Arial" w:hAnsi="Arial" w:cs="Arial"/>
                <w:sz w:val="18"/>
                <w:szCs w:val="18"/>
              </w:rPr>
            </w:pPr>
            <w:r w:rsidRPr="00812850">
              <w:rPr>
                <w:rFonts w:ascii="Arial" w:hAnsi="Arial" w:cs="Arial"/>
                <w:sz w:val="18"/>
                <w:szCs w:val="18"/>
              </w:rPr>
              <w:t>Razem</w:t>
            </w:r>
          </w:p>
        </w:tc>
        <w:tc>
          <w:tcPr>
            <w:tcW w:w="1769" w:type="dxa"/>
          </w:tcPr>
          <w:p w14:paraId="76B589F3" w14:textId="77777777" w:rsidR="00164711" w:rsidRPr="00812850" w:rsidRDefault="00164711" w:rsidP="00936860">
            <w:pPr>
              <w:pStyle w:val="1X"/>
              <w:ind w:left="0"/>
              <w:jc w:val="center"/>
              <w:rPr>
                <w:rFonts w:ascii="Arial" w:hAnsi="Arial" w:cs="Arial"/>
                <w:b/>
                <w:sz w:val="18"/>
                <w:szCs w:val="18"/>
              </w:rPr>
            </w:pPr>
          </w:p>
        </w:tc>
        <w:tc>
          <w:tcPr>
            <w:tcW w:w="2545" w:type="dxa"/>
          </w:tcPr>
          <w:p w14:paraId="2D7A243E" w14:textId="77777777" w:rsidR="00164711" w:rsidRPr="00812850" w:rsidRDefault="00164711" w:rsidP="00936860">
            <w:pPr>
              <w:pStyle w:val="1X"/>
              <w:ind w:left="0"/>
              <w:jc w:val="center"/>
              <w:rPr>
                <w:rFonts w:ascii="Arial" w:hAnsi="Arial" w:cs="Arial"/>
                <w:b/>
                <w:sz w:val="18"/>
                <w:szCs w:val="18"/>
              </w:rPr>
            </w:pPr>
          </w:p>
        </w:tc>
      </w:tr>
    </w:tbl>
    <w:p w14:paraId="4F1A3714" w14:textId="3BBFCC76" w:rsidR="00F37997" w:rsidRPr="00812850" w:rsidRDefault="00F37997" w:rsidP="005B65BB">
      <w:pPr>
        <w:jc w:val="both"/>
        <w:rPr>
          <w:color w:val="auto"/>
          <w:sz w:val="18"/>
          <w:szCs w:val="18"/>
        </w:rPr>
      </w:pPr>
    </w:p>
    <w:p w14:paraId="4813AEAC" w14:textId="3620D43A" w:rsidR="00F37997" w:rsidRPr="00812850" w:rsidRDefault="00F37997" w:rsidP="005B65BB">
      <w:pPr>
        <w:jc w:val="both"/>
        <w:rPr>
          <w:color w:val="auto"/>
          <w:sz w:val="18"/>
          <w:szCs w:val="18"/>
        </w:rPr>
      </w:pPr>
    </w:p>
    <w:p w14:paraId="247A8373" w14:textId="0B11861B" w:rsidR="00F37997" w:rsidRPr="00812850" w:rsidRDefault="00F37997" w:rsidP="005B65BB">
      <w:pPr>
        <w:jc w:val="both"/>
        <w:rPr>
          <w:color w:val="auto"/>
          <w:sz w:val="18"/>
          <w:szCs w:val="18"/>
        </w:rPr>
      </w:pPr>
    </w:p>
    <w:p w14:paraId="3A527D8B" w14:textId="09A71F22" w:rsidR="00F37997" w:rsidRPr="00812850" w:rsidRDefault="00F37997" w:rsidP="005B65BB">
      <w:pPr>
        <w:jc w:val="both"/>
        <w:rPr>
          <w:color w:val="auto"/>
          <w:sz w:val="18"/>
          <w:szCs w:val="18"/>
        </w:rPr>
      </w:pPr>
    </w:p>
    <w:p w14:paraId="6B620276" w14:textId="2A056207" w:rsidR="00F37997" w:rsidRPr="00812850" w:rsidRDefault="00F37997" w:rsidP="005B65BB">
      <w:pPr>
        <w:jc w:val="both"/>
        <w:rPr>
          <w:color w:val="auto"/>
          <w:sz w:val="18"/>
          <w:szCs w:val="18"/>
        </w:rPr>
      </w:pPr>
    </w:p>
    <w:p w14:paraId="2B8E7572" w14:textId="133C5428" w:rsidR="00F37997" w:rsidRPr="00812850" w:rsidRDefault="00F37997" w:rsidP="005B65BB">
      <w:pPr>
        <w:jc w:val="both"/>
        <w:rPr>
          <w:color w:val="auto"/>
          <w:sz w:val="18"/>
          <w:szCs w:val="18"/>
        </w:rPr>
      </w:pPr>
    </w:p>
    <w:p w14:paraId="0C754FC9" w14:textId="0B828FEA" w:rsidR="00F37997" w:rsidRPr="00812850" w:rsidRDefault="00F37997" w:rsidP="005B65BB">
      <w:pPr>
        <w:jc w:val="both"/>
        <w:rPr>
          <w:color w:val="auto"/>
          <w:sz w:val="18"/>
          <w:szCs w:val="18"/>
        </w:rPr>
      </w:pPr>
    </w:p>
    <w:p w14:paraId="2AD7B8D5" w14:textId="30DA9F64" w:rsidR="00F37997" w:rsidRPr="00812850" w:rsidRDefault="00F37997" w:rsidP="005B65BB">
      <w:pPr>
        <w:jc w:val="both"/>
        <w:rPr>
          <w:color w:val="auto"/>
          <w:sz w:val="18"/>
          <w:szCs w:val="18"/>
        </w:rPr>
      </w:pPr>
    </w:p>
    <w:p w14:paraId="4E219B44" w14:textId="7A4E54AB" w:rsidR="00F37997" w:rsidRPr="00812850" w:rsidRDefault="00F37997" w:rsidP="005B65BB">
      <w:pPr>
        <w:jc w:val="both"/>
        <w:rPr>
          <w:color w:val="auto"/>
          <w:sz w:val="18"/>
          <w:szCs w:val="18"/>
        </w:rPr>
      </w:pPr>
    </w:p>
    <w:p w14:paraId="2A132393" w14:textId="3B489731" w:rsidR="00F37997" w:rsidRPr="00812850" w:rsidRDefault="00F37997" w:rsidP="005B65BB">
      <w:pPr>
        <w:jc w:val="both"/>
        <w:rPr>
          <w:color w:val="auto"/>
          <w:sz w:val="18"/>
          <w:szCs w:val="18"/>
        </w:rPr>
      </w:pPr>
    </w:p>
    <w:p w14:paraId="6ADD1601" w14:textId="3EA21116" w:rsidR="00F37997" w:rsidRPr="00812850" w:rsidRDefault="00F37997" w:rsidP="005B65BB">
      <w:pPr>
        <w:jc w:val="both"/>
        <w:rPr>
          <w:color w:val="auto"/>
          <w:sz w:val="18"/>
          <w:szCs w:val="18"/>
        </w:rPr>
      </w:pPr>
    </w:p>
    <w:p w14:paraId="6A76420C" w14:textId="55D0A405" w:rsidR="00F37997" w:rsidRPr="00812850" w:rsidRDefault="00F37997" w:rsidP="005B65BB">
      <w:pPr>
        <w:jc w:val="both"/>
        <w:rPr>
          <w:color w:val="auto"/>
          <w:sz w:val="18"/>
          <w:szCs w:val="18"/>
        </w:rPr>
      </w:pPr>
    </w:p>
    <w:p w14:paraId="40312F9B" w14:textId="39FC1457" w:rsidR="00F37997" w:rsidRPr="00812850" w:rsidRDefault="00F37997" w:rsidP="005B65BB">
      <w:pPr>
        <w:jc w:val="both"/>
        <w:rPr>
          <w:color w:val="auto"/>
          <w:sz w:val="18"/>
          <w:szCs w:val="18"/>
        </w:rPr>
      </w:pPr>
    </w:p>
    <w:p w14:paraId="16A52EF1" w14:textId="5A068527" w:rsidR="00F37997" w:rsidRPr="00812850" w:rsidRDefault="00F37997" w:rsidP="005B65BB">
      <w:pPr>
        <w:jc w:val="both"/>
        <w:rPr>
          <w:color w:val="auto"/>
          <w:sz w:val="18"/>
          <w:szCs w:val="18"/>
        </w:rPr>
      </w:pPr>
    </w:p>
    <w:p w14:paraId="472F0C73" w14:textId="5619C157" w:rsidR="00F37997" w:rsidRPr="00812850" w:rsidRDefault="00A06656" w:rsidP="00A06656">
      <w:pPr>
        <w:ind w:left="4956"/>
        <w:jc w:val="center"/>
        <w:rPr>
          <w:color w:val="auto"/>
          <w:sz w:val="18"/>
          <w:szCs w:val="18"/>
        </w:rPr>
      </w:pPr>
      <w:r w:rsidRPr="00812850">
        <w:rPr>
          <w:color w:val="auto"/>
          <w:sz w:val="18"/>
          <w:szCs w:val="18"/>
        </w:rPr>
        <w:t>_________________________________</w:t>
      </w:r>
    </w:p>
    <w:p w14:paraId="351B1CC5" w14:textId="669E46ED" w:rsidR="00A06656" w:rsidRPr="00812850" w:rsidRDefault="00A06656" w:rsidP="00A06656">
      <w:pPr>
        <w:ind w:left="4956"/>
        <w:jc w:val="center"/>
        <w:rPr>
          <w:color w:val="auto"/>
          <w:sz w:val="18"/>
          <w:szCs w:val="18"/>
        </w:rPr>
      </w:pPr>
      <w:r w:rsidRPr="00812850">
        <w:rPr>
          <w:color w:val="auto"/>
          <w:sz w:val="18"/>
          <w:szCs w:val="18"/>
        </w:rPr>
        <w:t>Data i podpis Wykonawcy</w:t>
      </w:r>
    </w:p>
    <w:p w14:paraId="7E1C81AA" w14:textId="26A75444" w:rsidR="00F37997" w:rsidRPr="00812850" w:rsidRDefault="00F37997" w:rsidP="00A06656">
      <w:pPr>
        <w:jc w:val="center"/>
        <w:rPr>
          <w:color w:val="auto"/>
          <w:sz w:val="18"/>
          <w:szCs w:val="18"/>
        </w:rPr>
      </w:pPr>
    </w:p>
    <w:p w14:paraId="7C5871C4" w14:textId="68116DD4" w:rsidR="00F37997" w:rsidRPr="00812850" w:rsidRDefault="00F37997" w:rsidP="005B65BB">
      <w:pPr>
        <w:jc w:val="both"/>
        <w:rPr>
          <w:color w:val="auto"/>
          <w:sz w:val="18"/>
          <w:szCs w:val="18"/>
        </w:rPr>
      </w:pPr>
    </w:p>
    <w:p w14:paraId="7FAF4124" w14:textId="01630E33" w:rsidR="00F37997" w:rsidRPr="00812850" w:rsidRDefault="00F37997" w:rsidP="005B65BB">
      <w:pPr>
        <w:jc w:val="both"/>
        <w:rPr>
          <w:color w:val="auto"/>
          <w:sz w:val="18"/>
          <w:szCs w:val="18"/>
        </w:rPr>
      </w:pPr>
    </w:p>
    <w:p w14:paraId="5024616A" w14:textId="1EBA03C4" w:rsidR="00F37997" w:rsidRPr="00812850" w:rsidRDefault="00F37997" w:rsidP="005B65BB">
      <w:pPr>
        <w:jc w:val="both"/>
        <w:rPr>
          <w:color w:val="auto"/>
          <w:sz w:val="18"/>
          <w:szCs w:val="18"/>
        </w:rPr>
      </w:pPr>
    </w:p>
    <w:p w14:paraId="612F367D" w14:textId="6B4A53C4" w:rsidR="00F37997" w:rsidRPr="00812850" w:rsidRDefault="00F37997" w:rsidP="005B65BB">
      <w:pPr>
        <w:jc w:val="both"/>
        <w:rPr>
          <w:color w:val="auto"/>
          <w:sz w:val="18"/>
          <w:szCs w:val="18"/>
        </w:rPr>
      </w:pPr>
    </w:p>
    <w:p w14:paraId="1D7C77CC" w14:textId="77777777" w:rsidR="00F37997" w:rsidRPr="00812850" w:rsidRDefault="00F37997" w:rsidP="005B65BB">
      <w:pPr>
        <w:jc w:val="both"/>
        <w:rPr>
          <w:color w:val="auto"/>
          <w:sz w:val="18"/>
          <w:szCs w:val="18"/>
        </w:rPr>
      </w:pPr>
    </w:p>
    <w:p w14:paraId="59A52878" w14:textId="77777777" w:rsidR="00791257" w:rsidRPr="00812850" w:rsidRDefault="00791257" w:rsidP="005B65BB">
      <w:pPr>
        <w:jc w:val="both"/>
        <w:rPr>
          <w:sz w:val="18"/>
          <w:szCs w:val="18"/>
        </w:rPr>
      </w:pPr>
    </w:p>
    <w:p w14:paraId="5D25F2FC" w14:textId="77777777" w:rsidR="00374FA6" w:rsidRPr="00812850" w:rsidRDefault="00374FA6" w:rsidP="00E56FAB">
      <w:pPr>
        <w:pStyle w:val="Podstawowy"/>
        <w:spacing w:line="240" w:lineRule="auto"/>
        <w:ind w:left="360"/>
        <w:rPr>
          <w:rFonts w:ascii="Arial" w:hAnsi="Arial" w:cs="Arial"/>
          <w:sz w:val="18"/>
          <w:szCs w:val="18"/>
        </w:rPr>
      </w:pPr>
    </w:p>
    <w:sectPr w:rsidR="00374FA6" w:rsidRPr="00812850" w:rsidSect="00CC1823">
      <w:headerReference w:type="default" r:id="rId17"/>
      <w:footerReference w:type="default" r:id="rId18"/>
      <w:footnotePr>
        <w:pos w:val="beneathText"/>
      </w:footnotePr>
      <w:pgSz w:w="11905" w:h="16837"/>
      <w:pgMar w:top="1378"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34304" w14:textId="77777777" w:rsidR="00410302" w:rsidRDefault="00410302" w:rsidP="00612FED">
      <w:r>
        <w:separator/>
      </w:r>
    </w:p>
    <w:p w14:paraId="396E9971" w14:textId="77777777" w:rsidR="00410302" w:rsidRDefault="00410302" w:rsidP="00612FED"/>
  </w:endnote>
  <w:endnote w:type="continuationSeparator" w:id="0">
    <w:p w14:paraId="42CA100C" w14:textId="77777777" w:rsidR="00410302" w:rsidRDefault="00410302" w:rsidP="00612FED">
      <w:r>
        <w:continuationSeparator/>
      </w:r>
    </w:p>
    <w:p w14:paraId="5CD682DC" w14:textId="77777777" w:rsidR="00410302" w:rsidRDefault="00410302" w:rsidP="00612FED"/>
  </w:endnote>
  <w:endnote w:type="continuationNotice" w:id="1">
    <w:p w14:paraId="0B03E971" w14:textId="77777777" w:rsidR="00410302" w:rsidRDefault="00410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ncho">
    <w:altName w:val="明朝"/>
    <w:panose1 w:val="02020609040305080305"/>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ommunity Slab">
    <w:panose1 w:val="00000000000000000000"/>
    <w:charset w:val="00"/>
    <w:family w:val="modern"/>
    <w:notTrueType/>
    <w:pitch w:val="variable"/>
    <w:sig w:usb0="A00000A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zcionka tekstu podstawowego">
    <w:altName w:val="Cambria"/>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753345"/>
      <w:docPartObj>
        <w:docPartGallery w:val="Page Numbers (Bottom of Page)"/>
        <w:docPartUnique/>
      </w:docPartObj>
    </w:sdtPr>
    <w:sdtEndPr/>
    <w:sdtContent>
      <w:sdt>
        <w:sdtPr>
          <w:id w:val="-1769616900"/>
          <w:docPartObj>
            <w:docPartGallery w:val="Page Numbers (Top of Page)"/>
            <w:docPartUnique/>
          </w:docPartObj>
        </w:sdtPr>
        <w:sdtEndPr/>
        <w:sdtContent>
          <w:p w14:paraId="744F3950" w14:textId="7BA912FC" w:rsidR="00164711" w:rsidRDefault="00164711">
            <w:pPr>
              <w:pStyle w:val="Stopka"/>
              <w:jc w:val="right"/>
            </w:pPr>
            <w:r w:rsidRPr="00164711">
              <w:rPr>
                <w:sz w:val="18"/>
                <w:szCs w:val="18"/>
              </w:rPr>
              <w:t xml:space="preserve">Strona </w:t>
            </w:r>
            <w:r w:rsidRPr="00164711">
              <w:rPr>
                <w:b/>
                <w:bCs w:val="0"/>
                <w:sz w:val="18"/>
                <w:szCs w:val="18"/>
              </w:rPr>
              <w:fldChar w:fldCharType="begin"/>
            </w:r>
            <w:r w:rsidRPr="00164711">
              <w:rPr>
                <w:b/>
                <w:sz w:val="18"/>
                <w:szCs w:val="18"/>
              </w:rPr>
              <w:instrText>PAGE</w:instrText>
            </w:r>
            <w:r w:rsidRPr="00164711">
              <w:rPr>
                <w:b/>
                <w:bCs w:val="0"/>
                <w:sz w:val="18"/>
                <w:szCs w:val="18"/>
              </w:rPr>
              <w:fldChar w:fldCharType="separate"/>
            </w:r>
            <w:r w:rsidRPr="00164711">
              <w:rPr>
                <w:b/>
                <w:sz w:val="18"/>
                <w:szCs w:val="18"/>
              </w:rPr>
              <w:t>2</w:t>
            </w:r>
            <w:r w:rsidRPr="00164711">
              <w:rPr>
                <w:b/>
                <w:bCs w:val="0"/>
                <w:sz w:val="18"/>
                <w:szCs w:val="18"/>
              </w:rPr>
              <w:fldChar w:fldCharType="end"/>
            </w:r>
            <w:r w:rsidRPr="00164711">
              <w:rPr>
                <w:sz w:val="18"/>
                <w:szCs w:val="18"/>
              </w:rPr>
              <w:t xml:space="preserve"> z </w:t>
            </w:r>
            <w:r w:rsidRPr="00164711">
              <w:rPr>
                <w:b/>
                <w:bCs w:val="0"/>
                <w:sz w:val="18"/>
                <w:szCs w:val="18"/>
              </w:rPr>
              <w:fldChar w:fldCharType="begin"/>
            </w:r>
            <w:r w:rsidRPr="00164711">
              <w:rPr>
                <w:b/>
                <w:sz w:val="18"/>
                <w:szCs w:val="18"/>
              </w:rPr>
              <w:instrText>NUMPAGES</w:instrText>
            </w:r>
            <w:r w:rsidRPr="00164711">
              <w:rPr>
                <w:b/>
                <w:bCs w:val="0"/>
                <w:sz w:val="18"/>
                <w:szCs w:val="18"/>
              </w:rPr>
              <w:fldChar w:fldCharType="separate"/>
            </w:r>
            <w:r w:rsidRPr="00164711">
              <w:rPr>
                <w:b/>
                <w:sz w:val="18"/>
                <w:szCs w:val="18"/>
              </w:rPr>
              <w:t>2</w:t>
            </w:r>
            <w:r w:rsidRPr="00164711">
              <w:rPr>
                <w:b/>
                <w:bCs w:val="0"/>
                <w:sz w:val="18"/>
                <w:szCs w:val="18"/>
              </w:rPr>
              <w:fldChar w:fldCharType="end"/>
            </w:r>
          </w:p>
        </w:sdtContent>
      </w:sdt>
    </w:sdtContent>
  </w:sdt>
  <w:p w14:paraId="75631E5E" w14:textId="74E35B0B" w:rsidR="004E1BF8" w:rsidRPr="00164711" w:rsidRDefault="00812850" w:rsidP="00164711">
    <w:pPr>
      <w:pStyle w:val="Stopka"/>
    </w:pPr>
    <w:r>
      <w:rPr>
        <w:rFonts w:ascii="Verdana" w:hAnsi="Verdana"/>
        <w:b/>
        <w:bCs w:val="0"/>
        <w:noProof/>
        <w:color w:val="231D21"/>
        <w:sz w:val="18"/>
        <w:szCs w:val="18"/>
      </w:rPr>
      <w:drawing>
        <wp:inline distT="0" distB="0" distL="0" distR="0" wp14:anchorId="5128ACE1" wp14:editId="207D258E">
          <wp:extent cx="4942840" cy="4953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2840" cy="4953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5D4AA" w14:textId="77777777" w:rsidR="00410302" w:rsidRDefault="00410302" w:rsidP="00612FED">
      <w:r>
        <w:separator/>
      </w:r>
    </w:p>
    <w:p w14:paraId="608C325C" w14:textId="77777777" w:rsidR="00410302" w:rsidRDefault="00410302" w:rsidP="00612FED"/>
  </w:footnote>
  <w:footnote w:type="continuationSeparator" w:id="0">
    <w:p w14:paraId="0596F659" w14:textId="77777777" w:rsidR="00410302" w:rsidRDefault="00410302" w:rsidP="00612FED">
      <w:r>
        <w:continuationSeparator/>
      </w:r>
    </w:p>
    <w:p w14:paraId="0B7560C5" w14:textId="77777777" w:rsidR="00410302" w:rsidRDefault="00410302" w:rsidP="00612FED"/>
  </w:footnote>
  <w:footnote w:type="continuationNotice" w:id="1">
    <w:p w14:paraId="033CFFAF" w14:textId="77777777" w:rsidR="00410302" w:rsidRDefault="004103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13E1" w14:textId="77777777" w:rsidR="00164711" w:rsidRPr="00CF3A43" w:rsidRDefault="00164711" w:rsidP="00164711">
    <w:pPr>
      <w:pStyle w:val="Nagwek"/>
      <w:pBdr>
        <w:bottom w:val="single" w:sz="4" w:space="1" w:color="auto"/>
      </w:pBdr>
      <w:jc w:val="center"/>
      <w:rPr>
        <w:i/>
      </w:rPr>
    </w:pPr>
    <w:r>
      <w:rPr>
        <w:i/>
        <w:noProof/>
        <w:lang w:eastAsia="pl-PL"/>
      </w:rPr>
      <w:drawing>
        <wp:inline distT="0" distB="0" distL="0" distR="0" wp14:anchorId="23E66DDD" wp14:editId="5A1189EE">
          <wp:extent cx="335280" cy="286385"/>
          <wp:effectExtent l="19050" t="0" r="7620" b="0"/>
          <wp:docPr id="2" name="Obraz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logo"/>
                  <pic:cNvPicPr>
                    <a:picLocks noChangeAspect="1" noChangeArrowheads="1"/>
                  </pic:cNvPicPr>
                </pic:nvPicPr>
                <pic:blipFill>
                  <a:blip r:embed="rId1">
                    <a:lum contrast="6000"/>
                  </a:blip>
                  <a:srcRect/>
                  <a:stretch>
                    <a:fillRect/>
                  </a:stretch>
                </pic:blipFill>
                <pic:spPr bwMode="auto">
                  <a:xfrm>
                    <a:off x="0" y="0"/>
                    <a:ext cx="335280" cy="286385"/>
                  </a:xfrm>
                  <a:prstGeom prst="rect">
                    <a:avLst/>
                  </a:prstGeom>
                  <a:noFill/>
                  <a:ln w="9525">
                    <a:noFill/>
                    <a:miter lim="800000"/>
                    <a:headEnd/>
                    <a:tailEnd/>
                  </a:ln>
                </pic:spPr>
              </pic:pic>
            </a:graphicData>
          </a:graphic>
        </wp:inline>
      </w:drawing>
    </w:r>
    <w:r>
      <w:t>Polska Agencja Żeglugi Powietrznej</w:t>
    </w:r>
    <w:r>
      <w:tab/>
    </w:r>
    <w:r>
      <w:tab/>
    </w:r>
    <w:r w:rsidRPr="00CF3A43">
      <w:rPr>
        <w:i/>
      </w:rPr>
      <w:t>Zapytanie o informację cenową</w:t>
    </w:r>
  </w:p>
  <w:p w14:paraId="3E827552" w14:textId="05802DD6" w:rsidR="004E1BF8" w:rsidRPr="00164711" w:rsidRDefault="004E1BF8" w:rsidP="001647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4"/>
    <w:multiLevelType w:val="singleLevel"/>
    <w:tmpl w:val="00000004"/>
    <w:name w:val="WW8Num8"/>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23"/>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8"/>
    <w:multiLevelType w:val="multilevel"/>
    <w:tmpl w:val="00000008"/>
    <w:name w:val="WW8Num2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09"/>
    <w:multiLevelType w:val="multilevel"/>
    <w:tmpl w:val="00000009"/>
    <w:name w:val="WW8Num30"/>
    <w:lvl w:ilvl="0">
      <w:start w:val="1"/>
      <w:numFmt w:val="bullet"/>
      <w:lvlText w:val=""/>
      <w:lvlJc w:val="left"/>
      <w:pPr>
        <w:tabs>
          <w:tab w:val="num" w:pos="1428"/>
        </w:tabs>
        <w:ind w:left="1428" w:hanging="360"/>
      </w:pPr>
      <w:rPr>
        <w:rFonts w:ascii="Symbol" w:hAnsi="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9" w15:restartNumberingAfterBreak="0">
    <w:nsid w:val="0000000A"/>
    <w:multiLevelType w:val="singleLevel"/>
    <w:tmpl w:val="0000000A"/>
    <w:name w:val="WW8Num39"/>
    <w:lvl w:ilvl="0">
      <w:start w:val="1"/>
      <w:numFmt w:val="bullet"/>
      <w:lvlText w:val=""/>
      <w:lvlJc w:val="left"/>
      <w:pPr>
        <w:tabs>
          <w:tab w:val="num" w:pos="1296"/>
        </w:tabs>
        <w:ind w:left="1296" w:hanging="360"/>
      </w:pPr>
      <w:rPr>
        <w:rFonts w:ascii="Symbol" w:hAnsi="Symbol"/>
      </w:rPr>
    </w:lvl>
  </w:abstractNum>
  <w:abstractNum w:abstractNumId="10" w15:restartNumberingAfterBreak="0">
    <w:nsid w:val="0000000C"/>
    <w:multiLevelType w:val="multilevel"/>
    <w:tmpl w:val="0000000C"/>
    <w:name w:val="WW8Num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name w:val="WW8Num51"/>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1"/>
    <w:multiLevelType w:val="singleLevel"/>
    <w:tmpl w:val="00000011"/>
    <w:name w:val="WW8Num58"/>
    <w:lvl w:ilvl="0">
      <w:start w:val="1"/>
      <w:numFmt w:val="bullet"/>
      <w:lvlText w:val=""/>
      <w:lvlJc w:val="left"/>
      <w:pPr>
        <w:tabs>
          <w:tab w:val="num" w:pos="1152"/>
        </w:tabs>
        <w:ind w:left="1152" w:hanging="360"/>
      </w:pPr>
      <w:rPr>
        <w:rFonts w:ascii="Symbol" w:hAnsi="Symbol"/>
      </w:rPr>
    </w:lvl>
  </w:abstractNum>
  <w:abstractNum w:abstractNumId="13" w15:restartNumberingAfterBreak="0">
    <w:nsid w:val="00000012"/>
    <w:multiLevelType w:val="singleLevel"/>
    <w:tmpl w:val="00000012"/>
    <w:name w:val="WW8Num65"/>
    <w:lvl w:ilvl="0">
      <w:start w:val="1"/>
      <w:numFmt w:val="bullet"/>
      <w:lvlText w:val=""/>
      <w:lvlJc w:val="left"/>
      <w:pPr>
        <w:tabs>
          <w:tab w:val="num" w:pos="1080"/>
        </w:tabs>
        <w:ind w:left="1080" w:hanging="360"/>
      </w:pPr>
      <w:rPr>
        <w:rFonts w:ascii="Symbol" w:hAnsi="Symbol"/>
      </w:rPr>
    </w:lvl>
  </w:abstractNum>
  <w:abstractNum w:abstractNumId="14" w15:restartNumberingAfterBreak="0">
    <w:nsid w:val="00000013"/>
    <w:multiLevelType w:val="singleLevel"/>
    <w:tmpl w:val="00000013"/>
    <w:name w:val="WW8Num76"/>
    <w:lvl w:ilvl="0">
      <w:start w:val="1"/>
      <w:numFmt w:val="decimal"/>
      <w:lvlText w:val="%1."/>
      <w:lvlJc w:val="left"/>
      <w:pPr>
        <w:tabs>
          <w:tab w:val="num" w:pos="720"/>
        </w:tabs>
        <w:ind w:left="720" w:hanging="360"/>
      </w:pPr>
    </w:lvl>
  </w:abstractNum>
  <w:abstractNum w:abstractNumId="15" w15:restartNumberingAfterBreak="0">
    <w:nsid w:val="00000014"/>
    <w:multiLevelType w:val="multilevel"/>
    <w:tmpl w:val="00000014"/>
    <w:name w:val="WW8Num7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5"/>
    <w:multiLevelType w:val="multilevel"/>
    <w:tmpl w:val="00000015"/>
    <w:name w:val="WW8Num2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E0454FD"/>
    <w:multiLevelType w:val="hybridMultilevel"/>
    <w:tmpl w:val="0D4C7872"/>
    <w:lvl w:ilvl="0" w:tplc="04150003">
      <w:start w:val="1"/>
      <w:numFmt w:val="bullet"/>
      <w:pStyle w:val="Wypunktowaniewtabeli"/>
      <w:lvlText w:val="o"/>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97D16B7"/>
    <w:multiLevelType w:val="hybridMultilevel"/>
    <w:tmpl w:val="265E3B0A"/>
    <w:lvl w:ilvl="0" w:tplc="731A2D28">
      <w:start w:val="1"/>
      <w:numFmt w:val="decimal"/>
      <w:lvlText w:val="%1."/>
      <w:lvlJc w:val="left"/>
      <w:pPr>
        <w:ind w:left="109" w:hanging="167"/>
        <w:jc w:val="left"/>
      </w:pPr>
      <w:rPr>
        <w:rFonts w:ascii="Arial" w:eastAsia="Arial" w:hAnsi="Arial" w:cs="Arial" w:hint="default"/>
        <w:spacing w:val="-1"/>
        <w:w w:val="99"/>
        <w:sz w:val="18"/>
        <w:szCs w:val="18"/>
        <w:lang w:val="pl-PL" w:eastAsia="pl-PL" w:bidi="pl-PL"/>
      </w:rPr>
    </w:lvl>
    <w:lvl w:ilvl="1" w:tplc="C548DC7C">
      <w:numFmt w:val="bullet"/>
      <w:lvlText w:val="•"/>
      <w:lvlJc w:val="left"/>
      <w:pPr>
        <w:ind w:left="759" w:hanging="167"/>
      </w:pPr>
      <w:rPr>
        <w:rFonts w:hint="default"/>
        <w:lang w:val="pl-PL" w:eastAsia="pl-PL" w:bidi="pl-PL"/>
      </w:rPr>
    </w:lvl>
    <w:lvl w:ilvl="2" w:tplc="362EF3FA">
      <w:numFmt w:val="bullet"/>
      <w:lvlText w:val="•"/>
      <w:lvlJc w:val="left"/>
      <w:pPr>
        <w:ind w:left="1419" w:hanging="167"/>
      </w:pPr>
      <w:rPr>
        <w:rFonts w:hint="default"/>
        <w:lang w:val="pl-PL" w:eastAsia="pl-PL" w:bidi="pl-PL"/>
      </w:rPr>
    </w:lvl>
    <w:lvl w:ilvl="3" w:tplc="5B5C3A84">
      <w:numFmt w:val="bullet"/>
      <w:lvlText w:val="•"/>
      <w:lvlJc w:val="left"/>
      <w:pPr>
        <w:ind w:left="2078" w:hanging="167"/>
      </w:pPr>
      <w:rPr>
        <w:rFonts w:hint="default"/>
        <w:lang w:val="pl-PL" w:eastAsia="pl-PL" w:bidi="pl-PL"/>
      </w:rPr>
    </w:lvl>
    <w:lvl w:ilvl="4" w:tplc="289EB6BA">
      <w:numFmt w:val="bullet"/>
      <w:lvlText w:val="•"/>
      <w:lvlJc w:val="left"/>
      <w:pPr>
        <w:ind w:left="2738" w:hanging="167"/>
      </w:pPr>
      <w:rPr>
        <w:rFonts w:hint="default"/>
        <w:lang w:val="pl-PL" w:eastAsia="pl-PL" w:bidi="pl-PL"/>
      </w:rPr>
    </w:lvl>
    <w:lvl w:ilvl="5" w:tplc="81A2A6AC">
      <w:numFmt w:val="bullet"/>
      <w:lvlText w:val="•"/>
      <w:lvlJc w:val="left"/>
      <w:pPr>
        <w:ind w:left="3397" w:hanging="167"/>
      </w:pPr>
      <w:rPr>
        <w:rFonts w:hint="default"/>
        <w:lang w:val="pl-PL" w:eastAsia="pl-PL" w:bidi="pl-PL"/>
      </w:rPr>
    </w:lvl>
    <w:lvl w:ilvl="6" w:tplc="C1DA56F8">
      <w:numFmt w:val="bullet"/>
      <w:lvlText w:val="•"/>
      <w:lvlJc w:val="left"/>
      <w:pPr>
        <w:ind w:left="4057" w:hanging="167"/>
      </w:pPr>
      <w:rPr>
        <w:rFonts w:hint="default"/>
        <w:lang w:val="pl-PL" w:eastAsia="pl-PL" w:bidi="pl-PL"/>
      </w:rPr>
    </w:lvl>
    <w:lvl w:ilvl="7" w:tplc="D3C8514E">
      <w:numFmt w:val="bullet"/>
      <w:lvlText w:val="•"/>
      <w:lvlJc w:val="left"/>
      <w:pPr>
        <w:ind w:left="4716" w:hanging="167"/>
      </w:pPr>
      <w:rPr>
        <w:rFonts w:hint="default"/>
        <w:lang w:val="pl-PL" w:eastAsia="pl-PL" w:bidi="pl-PL"/>
      </w:rPr>
    </w:lvl>
    <w:lvl w:ilvl="8" w:tplc="A8565FB8">
      <w:numFmt w:val="bullet"/>
      <w:lvlText w:val="•"/>
      <w:lvlJc w:val="left"/>
      <w:pPr>
        <w:ind w:left="5376" w:hanging="167"/>
      </w:pPr>
      <w:rPr>
        <w:rFonts w:hint="default"/>
        <w:lang w:val="pl-PL" w:eastAsia="pl-PL" w:bidi="pl-PL"/>
      </w:rPr>
    </w:lvl>
  </w:abstractNum>
  <w:abstractNum w:abstractNumId="19" w15:restartNumberingAfterBreak="0">
    <w:nsid w:val="25432D25"/>
    <w:multiLevelType w:val="hybridMultilevel"/>
    <w:tmpl w:val="86CCBDD0"/>
    <w:styleLink w:val="Zaimportowanystyl2"/>
    <w:lvl w:ilvl="0" w:tplc="6A00E5D4">
      <w:start w:val="1"/>
      <w:numFmt w:val="upperLetter"/>
      <w:pStyle w:val="nagwek1"/>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ACC76CE"/>
    <w:multiLevelType w:val="multilevel"/>
    <w:tmpl w:val="078ABDD8"/>
    <w:lvl w:ilvl="0">
      <w:start w:val="2"/>
      <w:numFmt w:val="decimal"/>
      <w:lvlText w:val="%1."/>
      <w:lvlJc w:val="left"/>
      <w:pPr>
        <w:ind w:left="720" w:hanging="360"/>
      </w:pPr>
      <w:rPr>
        <w:rFonts w:ascii="Arial" w:hAnsi="Arial" w:cs="Arial" w:hint="default"/>
        <w:b/>
        <w:bCs/>
        <w:i w:val="0"/>
        <w:iCs w:val="0"/>
        <w:caps w:val="0"/>
        <w:smallCaps/>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gwek2"/>
      <w:lvlText w:val="%2."/>
      <w:lvlJc w:val="left"/>
      <w:pPr>
        <w:ind w:left="1440" w:hanging="720"/>
      </w:pPr>
      <w:rPr>
        <w:rFonts w:hint="default"/>
        <w:b/>
        <w:bCs/>
        <w:i w:val="0"/>
        <w:iCs w:val="0"/>
        <w:caps w:val="0"/>
        <w:smallCaps/>
        <w:strike w:val="0"/>
        <w:dstrike w:val="0"/>
        <w:snapToGrid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isLgl/>
      <w:lvlText w:val="%1.%2.%3."/>
      <w:lvlJc w:val="left"/>
      <w:pPr>
        <w:ind w:left="2563" w:hanging="720"/>
      </w:pPr>
      <w:rPr>
        <w:rFonts w:ascii="Calibri" w:hAnsi="Calibri" w:cs="Calibri" w:hint="default"/>
        <w:b/>
        <w:bCs/>
        <w:i w:val="0"/>
        <w:iCs w:val="0"/>
        <w:caps w:val="0"/>
        <w:smallCaps/>
        <w:strike w:val="0"/>
        <w:dstrike w:val="0"/>
        <w:snapToGrid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252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ind w:left="28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ind w:left="360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396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4680" w:hanging="180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isLgl/>
      <w:lvlText w:val="%1.%2.%3.%4.%5.%6.%7.%8.%9."/>
      <w:lvlJc w:val="left"/>
      <w:pPr>
        <w:ind w:left="5040" w:hanging="180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CE903C9"/>
    <w:multiLevelType w:val="hybridMultilevel"/>
    <w:tmpl w:val="AC4A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45948"/>
    <w:multiLevelType w:val="hybridMultilevel"/>
    <w:tmpl w:val="E4BC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E246B"/>
    <w:multiLevelType w:val="multilevel"/>
    <w:tmpl w:val="AC0E118A"/>
    <w:name w:val="WW8Num172"/>
    <w:lvl w:ilvl="0">
      <w:start w:val="1"/>
      <w:numFmt w:val="decimal"/>
      <w:lvlText w:val="%1."/>
      <w:lvlJc w:val="left"/>
      <w:pPr>
        <w:tabs>
          <w:tab w:val="num" w:pos="432"/>
        </w:tabs>
        <w:ind w:left="432" w:hanging="432"/>
      </w:pPr>
      <w:rPr>
        <w:rFonts w:cs="Times New Roman" w:hint="default"/>
        <w:b w:val="0"/>
        <w:i w:val="0"/>
        <w:color w:val="00000A"/>
        <w:kern w:val="20"/>
        <w:szCs w:val="22"/>
      </w:rPr>
    </w:lvl>
    <w:lvl w:ilvl="1">
      <w:start w:val="1"/>
      <w:numFmt w:val="decimal"/>
      <w:lvlText w:val="%1.%2"/>
      <w:lvlJc w:val="left"/>
      <w:pPr>
        <w:tabs>
          <w:tab w:val="num" w:pos="576"/>
        </w:tabs>
        <w:ind w:left="576" w:hanging="576"/>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4."/>
      <w:lvlJc w:val="left"/>
      <w:pPr>
        <w:tabs>
          <w:tab w:val="num" w:pos="864"/>
        </w:tabs>
        <w:ind w:left="864" w:hanging="864"/>
      </w:pPr>
      <w:rPr>
        <w:rFonts w:ascii="Calibri" w:eastAsia="Batang" w:hAnsi="Calibri"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749D7F70"/>
    <w:multiLevelType w:val="hybridMultilevel"/>
    <w:tmpl w:val="9AB6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46839"/>
    <w:multiLevelType w:val="hybridMultilevel"/>
    <w:tmpl w:val="2A5A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A571C"/>
    <w:multiLevelType w:val="hybridMultilevel"/>
    <w:tmpl w:val="67AA5326"/>
    <w:styleLink w:val="Zaimportowanystyl1"/>
    <w:lvl w:ilvl="0" w:tplc="488EC3D6">
      <w:start w:val="1"/>
      <w:numFmt w:val="decimal"/>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20"/>
  </w:num>
  <w:num w:numId="2">
    <w:abstractNumId w:val="17"/>
  </w:num>
  <w:num w:numId="3">
    <w:abstractNumId w:val="26"/>
  </w:num>
  <w:num w:numId="4">
    <w:abstractNumId w:val="19"/>
  </w:num>
  <w:num w:numId="5">
    <w:abstractNumId w:val="18"/>
  </w:num>
  <w:num w:numId="6">
    <w:abstractNumId w:val="22"/>
  </w:num>
  <w:num w:numId="7">
    <w:abstractNumId w:val="25"/>
  </w:num>
  <w:num w:numId="8">
    <w:abstractNumId w:val="21"/>
  </w:num>
  <w:num w:numId="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E77"/>
    <w:rsid w:val="000003DC"/>
    <w:rsid w:val="00000419"/>
    <w:rsid w:val="000013C6"/>
    <w:rsid w:val="00002C41"/>
    <w:rsid w:val="00003614"/>
    <w:rsid w:val="00003DAB"/>
    <w:rsid w:val="00003E1F"/>
    <w:rsid w:val="00003E41"/>
    <w:rsid w:val="00004184"/>
    <w:rsid w:val="000058A1"/>
    <w:rsid w:val="00005AE2"/>
    <w:rsid w:val="00005F14"/>
    <w:rsid w:val="0000604E"/>
    <w:rsid w:val="00006D16"/>
    <w:rsid w:val="000075DF"/>
    <w:rsid w:val="00007DA4"/>
    <w:rsid w:val="00010A20"/>
    <w:rsid w:val="00011307"/>
    <w:rsid w:val="0001228E"/>
    <w:rsid w:val="000124F5"/>
    <w:rsid w:val="00012CBE"/>
    <w:rsid w:val="000154FF"/>
    <w:rsid w:val="00017676"/>
    <w:rsid w:val="000177A9"/>
    <w:rsid w:val="000206A6"/>
    <w:rsid w:val="0002150F"/>
    <w:rsid w:val="00022A8B"/>
    <w:rsid w:val="00022B4A"/>
    <w:rsid w:val="00022E37"/>
    <w:rsid w:val="00023B47"/>
    <w:rsid w:val="00024266"/>
    <w:rsid w:val="00025987"/>
    <w:rsid w:val="000278EE"/>
    <w:rsid w:val="00027ED7"/>
    <w:rsid w:val="00027F67"/>
    <w:rsid w:val="000315BB"/>
    <w:rsid w:val="00031FCE"/>
    <w:rsid w:val="000324B9"/>
    <w:rsid w:val="00032895"/>
    <w:rsid w:val="00032D5C"/>
    <w:rsid w:val="00032F2F"/>
    <w:rsid w:val="00034268"/>
    <w:rsid w:val="00034A31"/>
    <w:rsid w:val="0003568C"/>
    <w:rsid w:val="0003649B"/>
    <w:rsid w:val="0003756A"/>
    <w:rsid w:val="000378BF"/>
    <w:rsid w:val="00040A14"/>
    <w:rsid w:val="00040D89"/>
    <w:rsid w:val="00041152"/>
    <w:rsid w:val="000414EE"/>
    <w:rsid w:val="000416A7"/>
    <w:rsid w:val="00041E2F"/>
    <w:rsid w:val="000440C3"/>
    <w:rsid w:val="0004444E"/>
    <w:rsid w:val="00046675"/>
    <w:rsid w:val="00046776"/>
    <w:rsid w:val="000476A5"/>
    <w:rsid w:val="000511E3"/>
    <w:rsid w:val="0005146C"/>
    <w:rsid w:val="00051676"/>
    <w:rsid w:val="000549F4"/>
    <w:rsid w:val="00055737"/>
    <w:rsid w:val="00055FEA"/>
    <w:rsid w:val="00057680"/>
    <w:rsid w:val="00057C33"/>
    <w:rsid w:val="0006153B"/>
    <w:rsid w:val="0006172C"/>
    <w:rsid w:val="00063CEE"/>
    <w:rsid w:val="000665E7"/>
    <w:rsid w:val="00066D00"/>
    <w:rsid w:val="00067AB3"/>
    <w:rsid w:val="000718B1"/>
    <w:rsid w:val="00071971"/>
    <w:rsid w:val="00072D11"/>
    <w:rsid w:val="00072D9C"/>
    <w:rsid w:val="00074AEF"/>
    <w:rsid w:val="000750B3"/>
    <w:rsid w:val="00075875"/>
    <w:rsid w:val="00075AA3"/>
    <w:rsid w:val="00075BCB"/>
    <w:rsid w:val="000763B4"/>
    <w:rsid w:val="00082052"/>
    <w:rsid w:val="00083565"/>
    <w:rsid w:val="00083B9B"/>
    <w:rsid w:val="00084670"/>
    <w:rsid w:val="000847E9"/>
    <w:rsid w:val="00084CEC"/>
    <w:rsid w:val="00085C06"/>
    <w:rsid w:val="00086A16"/>
    <w:rsid w:val="000875CB"/>
    <w:rsid w:val="000875F0"/>
    <w:rsid w:val="0008773F"/>
    <w:rsid w:val="00087D0A"/>
    <w:rsid w:val="00090122"/>
    <w:rsid w:val="000926F4"/>
    <w:rsid w:val="000928EC"/>
    <w:rsid w:val="000938D6"/>
    <w:rsid w:val="00094438"/>
    <w:rsid w:val="000948C0"/>
    <w:rsid w:val="0009509B"/>
    <w:rsid w:val="00095B58"/>
    <w:rsid w:val="00096C87"/>
    <w:rsid w:val="000974A1"/>
    <w:rsid w:val="000A2799"/>
    <w:rsid w:val="000A2C70"/>
    <w:rsid w:val="000A2E87"/>
    <w:rsid w:val="000A433D"/>
    <w:rsid w:val="000A5298"/>
    <w:rsid w:val="000A57C0"/>
    <w:rsid w:val="000A5A5D"/>
    <w:rsid w:val="000A5A85"/>
    <w:rsid w:val="000A5AE8"/>
    <w:rsid w:val="000A5C0B"/>
    <w:rsid w:val="000A687A"/>
    <w:rsid w:val="000A6F31"/>
    <w:rsid w:val="000A7565"/>
    <w:rsid w:val="000A7846"/>
    <w:rsid w:val="000B04F1"/>
    <w:rsid w:val="000B0C55"/>
    <w:rsid w:val="000B1BE2"/>
    <w:rsid w:val="000B2250"/>
    <w:rsid w:val="000B3791"/>
    <w:rsid w:val="000B4814"/>
    <w:rsid w:val="000B5185"/>
    <w:rsid w:val="000B60A8"/>
    <w:rsid w:val="000C0E77"/>
    <w:rsid w:val="000C0EEF"/>
    <w:rsid w:val="000C1AA7"/>
    <w:rsid w:val="000C2E98"/>
    <w:rsid w:val="000C403F"/>
    <w:rsid w:val="000C420E"/>
    <w:rsid w:val="000C47C5"/>
    <w:rsid w:val="000C5341"/>
    <w:rsid w:val="000C5AE7"/>
    <w:rsid w:val="000C7151"/>
    <w:rsid w:val="000D0C44"/>
    <w:rsid w:val="000D1BC6"/>
    <w:rsid w:val="000D28B9"/>
    <w:rsid w:val="000D34A7"/>
    <w:rsid w:val="000D3F5A"/>
    <w:rsid w:val="000D4A8F"/>
    <w:rsid w:val="000D4C78"/>
    <w:rsid w:val="000D54D5"/>
    <w:rsid w:val="000D54F2"/>
    <w:rsid w:val="000D5F68"/>
    <w:rsid w:val="000D6454"/>
    <w:rsid w:val="000D6D09"/>
    <w:rsid w:val="000D6E47"/>
    <w:rsid w:val="000E0D8D"/>
    <w:rsid w:val="000E0F44"/>
    <w:rsid w:val="000E18B1"/>
    <w:rsid w:val="000E21EC"/>
    <w:rsid w:val="000E40C8"/>
    <w:rsid w:val="000E473E"/>
    <w:rsid w:val="000E4FD6"/>
    <w:rsid w:val="000E5A13"/>
    <w:rsid w:val="000F07B8"/>
    <w:rsid w:val="000F1E7D"/>
    <w:rsid w:val="000F278C"/>
    <w:rsid w:val="000F37D3"/>
    <w:rsid w:val="000F3B4B"/>
    <w:rsid w:val="000F3BFA"/>
    <w:rsid w:val="000F49E7"/>
    <w:rsid w:val="000F61BD"/>
    <w:rsid w:val="000F629C"/>
    <w:rsid w:val="000F6999"/>
    <w:rsid w:val="000F6B6F"/>
    <w:rsid w:val="000F6D4D"/>
    <w:rsid w:val="000F723D"/>
    <w:rsid w:val="000F7BE7"/>
    <w:rsid w:val="0010157A"/>
    <w:rsid w:val="00102378"/>
    <w:rsid w:val="00102380"/>
    <w:rsid w:val="001038F9"/>
    <w:rsid w:val="00103923"/>
    <w:rsid w:val="00103FA6"/>
    <w:rsid w:val="0010451E"/>
    <w:rsid w:val="001073D6"/>
    <w:rsid w:val="001078A9"/>
    <w:rsid w:val="00110DCF"/>
    <w:rsid w:val="00110F00"/>
    <w:rsid w:val="00112891"/>
    <w:rsid w:val="00112E63"/>
    <w:rsid w:val="001141B0"/>
    <w:rsid w:val="001153A1"/>
    <w:rsid w:val="00115AFB"/>
    <w:rsid w:val="00115EB0"/>
    <w:rsid w:val="001178F7"/>
    <w:rsid w:val="001206D2"/>
    <w:rsid w:val="00121484"/>
    <w:rsid w:val="00121681"/>
    <w:rsid w:val="001223E1"/>
    <w:rsid w:val="0012299E"/>
    <w:rsid w:val="00123320"/>
    <w:rsid w:val="00125C49"/>
    <w:rsid w:val="0012700F"/>
    <w:rsid w:val="0012708B"/>
    <w:rsid w:val="001275D9"/>
    <w:rsid w:val="00127FD8"/>
    <w:rsid w:val="00130562"/>
    <w:rsid w:val="00130784"/>
    <w:rsid w:val="00130965"/>
    <w:rsid w:val="00130E62"/>
    <w:rsid w:val="00133076"/>
    <w:rsid w:val="00134374"/>
    <w:rsid w:val="00134F58"/>
    <w:rsid w:val="00136077"/>
    <w:rsid w:val="001361E2"/>
    <w:rsid w:val="00136F9F"/>
    <w:rsid w:val="0013721C"/>
    <w:rsid w:val="0013731A"/>
    <w:rsid w:val="00137322"/>
    <w:rsid w:val="001378E7"/>
    <w:rsid w:val="001405C5"/>
    <w:rsid w:val="001412BC"/>
    <w:rsid w:val="00141D77"/>
    <w:rsid w:val="00143D9B"/>
    <w:rsid w:val="00144F1B"/>
    <w:rsid w:val="00145CB6"/>
    <w:rsid w:val="00147C3C"/>
    <w:rsid w:val="00150758"/>
    <w:rsid w:val="001507AB"/>
    <w:rsid w:val="00150FF4"/>
    <w:rsid w:val="001516D6"/>
    <w:rsid w:val="001519E7"/>
    <w:rsid w:val="0015316D"/>
    <w:rsid w:val="001557E6"/>
    <w:rsid w:val="00156B21"/>
    <w:rsid w:val="00157560"/>
    <w:rsid w:val="00157F78"/>
    <w:rsid w:val="001636CF"/>
    <w:rsid w:val="001645AA"/>
    <w:rsid w:val="00164711"/>
    <w:rsid w:val="001655BD"/>
    <w:rsid w:val="001669E7"/>
    <w:rsid w:val="00167129"/>
    <w:rsid w:val="00167D92"/>
    <w:rsid w:val="00167E5A"/>
    <w:rsid w:val="001712C9"/>
    <w:rsid w:val="001733B0"/>
    <w:rsid w:val="001757EA"/>
    <w:rsid w:val="001760BC"/>
    <w:rsid w:val="00176CFC"/>
    <w:rsid w:val="001778B6"/>
    <w:rsid w:val="001805CD"/>
    <w:rsid w:val="00180BAE"/>
    <w:rsid w:val="00181D44"/>
    <w:rsid w:val="00181F68"/>
    <w:rsid w:val="001827FE"/>
    <w:rsid w:val="0018284A"/>
    <w:rsid w:val="001831EA"/>
    <w:rsid w:val="0018375F"/>
    <w:rsid w:val="00183A49"/>
    <w:rsid w:val="00183AA2"/>
    <w:rsid w:val="001843B5"/>
    <w:rsid w:val="00184D52"/>
    <w:rsid w:val="0018579E"/>
    <w:rsid w:val="00187AE2"/>
    <w:rsid w:val="001917A4"/>
    <w:rsid w:val="0019241C"/>
    <w:rsid w:val="00192579"/>
    <w:rsid w:val="00192AF7"/>
    <w:rsid w:val="00192DD6"/>
    <w:rsid w:val="00193AEC"/>
    <w:rsid w:val="00193FF8"/>
    <w:rsid w:val="001948BE"/>
    <w:rsid w:val="00195570"/>
    <w:rsid w:val="00195E74"/>
    <w:rsid w:val="0019677E"/>
    <w:rsid w:val="00197C84"/>
    <w:rsid w:val="001A04F2"/>
    <w:rsid w:val="001A07B2"/>
    <w:rsid w:val="001A0A88"/>
    <w:rsid w:val="001A4528"/>
    <w:rsid w:val="001A5A90"/>
    <w:rsid w:val="001A5C9A"/>
    <w:rsid w:val="001A6CA4"/>
    <w:rsid w:val="001B0C5B"/>
    <w:rsid w:val="001B0DC9"/>
    <w:rsid w:val="001B13E3"/>
    <w:rsid w:val="001B2667"/>
    <w:rsid w:val="001B27EC"/>
    <w:rsid w:val="001B33A3"/>
    <w:rsid w:val="001B63B0"/>
    <w:rsid w:val="001C1A02"/>
    <w:rsid w:val="001C1C44"/>
    <w:rsid w:val="001C293A"/>
    <w:rsid w:val="001C2E7C"/>
    <w:rsid w:val="001C3B18"/>
    <w:rsid w:val="001C5717"/>
    <w:rsid w:val="001C5F5D"/>
    <w:rsid w:val="001C680D"/>
    <w:rsid w:val="001C7658"/>
    <w:rsid w:val="001D0F25"/>
    <w:rsid w:val="001D3571"/>
    <w:rsid w:val="001D4F6D"/>
    <w:rsid w:val="001D4F72"/>
    <w:rsid w:val="001D523F"/>
    <w:rsid w:val="001D5E65"/>
    <w:rsid w:val="001D5F8C"/>
    <w:rsid w:val="001D75CC"/>
    <w:rsid w:val="001D7613"/>
    <w:rsid w:val="001E00CF"/>
    <w:rsid w:val="001E0146"/>
    <w:rsid w:val="001E1234"/>
    <w:rsid w:val="001E2E3A"/>
    <w:rsid w:val="001E559E"/>
    <w:rsid w:val="001E6749"/>
    <w:rsid w:val="001E6B13"/>
    <w:rsid w:val="001F0372"/>
    <w:rsid w:val="001F29B4"/>
    <w:rsid w:val="001F2AC8"/>
    <w:rsid w:val="001F3092"/>
    <w:rsid w:val="001F37D3"/>
    <w:rsid w:val="001F3B09"/>
    <w:rsid w:val="001F3C9F"/>
    <w:rsid w:val="001F3DFD"/>
    <w:rsid w:val="001F4267"/>
    <w:rsid w:val="001F5191"/>
    <w:rsid w:val="001F58D5"/>
    <w:rsid w:val="001F5ABB"/>
    <w:rsid w:val="001F6000"/>
    <w:rsid w:val="001F79E2"/>
    <w:rsid w:val="00201668"/>
    <w:rsid w:val="00201A60"/>
    <w:rsid w:val="002020A3"/>
    <w:rsid w:val="00202168"/>
    <w:rsid w:val="002025F4"/>
    <w:rsid w:val="002025FD"/>
    <w:rsid w:val="00202747"/>
    <w:rsid w:val="00204D84"/>
    <w:rsid w:val="00206A40"/>
    <w:rsid w:val="00206D1B"/>
    <w:rsid w:val="00206E4B"/>
    <w:rsid w:val="0020735E"/>
    <w:rsid w:val="002100C7"/>
    <w:rsid w:val="002118A8"/>
    <w:rsid w:val="00212637"/>
    <w:rsid w:val="002144CA"/>
    <w:rsid w:val="00215316"/>
    <w:rsid w:val="00217DDC"/>
    <w:rsid w:val="0022011B"/>
    <w:rsid w:val="00220849"/>
    <w:rsid w:val="002225C4"/>
    <w:rsid w:val="00222865"/>
    <w:rsid w:val="00222A8E"/>
    <w:rsid w:val="00222D46"/>
    <w:rsid w:val="00223FDB"/>
    <w:rsid w:val="0022417E"/>
    <w:rsid w:val="00224F8C"/>
    <w:rsid w:val="002261A5"/>
    <w:rsid w:val="002278EE"/>
    <w:rsid w:val="00227F9F"/>
    <w:rsid w:val="00230984"/>
    <w:rsid w:val="0023260E"/>
    <w:rsid w:val="00232F51"/>
    <w:rsid w:val="00234162"/>
    <w:rsid w:val="00235A59"/>
    <w:rsid w:val="0023676B"/>
    <w:rsid w:val="002368CC"/>
    <w:rsid w:val="00236E57"/>
    <w:rsid w:val="002376B5"/>
    <w:rsid w:val="00242CAE"/>
    <w:rsid w:val="00243A8A"/>
    <w:rsid w:val="00244082"/>
    <w:rsid w:val="002443D3"/>
    <w:rsid w:val="00244C85"/>
    <w:rsid w:val="00244D59"/>
    <w:rsid w:val="002451C3"/>
    <w:rsid w:val="002472AA"/>
    <w:rsid w:val="00250415"/>
    <w:rsid w:val="00250F56"/>
    <w:rsid w:val="00251123"/>
    <w:rsid w:val="00251F9B"/>
    <w:rsid w:val="0025322F"/>
    <w:rsid w:val="002532D3"/>
    <w:rsid w:val="00254188"/>
    <w:rsid w:val="00254D40"/>
    <w:rsid w:val="00255D30"/>
    <w:rsid w:val="002566FB"/>
    <w:rsid w:val="00256F55"/>
    <w:rsid w:val="002574C0"/>
    <w:rsid w:val="00257D23"/>
    <w:rsid w:val="00260809"/>
    <w:rsid w:val="00260A23"/>
    <w:rsid w:val="00261A07"/>
    <w:rsid w:val="00262120"/>
    <w:rsid w:val="00262398"/>
    <w:rsid w:val="00262852"/>
    <w:rsid w:val="0026494A"/>
    <w:rsid w:val="00264C11"/>
    <w:rsid w:val="00264D77"/>
    <w:rsid w:val="00264E88"/>
    <w:rsid w:val="002655C8"/>
    <w:rsid w:val="00265613"/>
    <w:rsid w:val="00265673"/>
    <w:rsid w:val="002662FB"/>
    <w:rsid w:val="00267B7E"/>
    <w:rsid w:val="002700C0"/>
    <w:rsid w:val="002705E9"/>
    <w:rsid w:val="0027122B"/>
    <w:rsid w:val="002713CB"/>
    <w:rsid w:val="00271682"/>
    <w:rsid w:val="00271C6A"/>
    <w:rsid w:val="00271FA1"/>
    <w:rsid w:val="00272391"/>
    <w:rsid w:val="002723E5"/>
    <w:rsid w:val="00272427"/>
    <w:rsid w:val="00274B06"/>
    <w:rsid w:val="00274DE8"/>
    <w:rsid w:val="00275961"/>
    <w:rsid w:val="00275B31"/>
    <w:rsid w:val="00275E5D"/>
    <w:rsid w:val="002775BC"/>
    <w:rsid w:val="002822EB"/>
    <w:rsid w:val="002838FE"/>
    <w:rsid w:val="00283A4F"/>
    <w:rsid w:val="00283B08"/>
    <w:rsid w:val="002840E0"/>
    <w:rsid w:val="00284416"/>
    <w:rsid w:val="00285212"/>
    <w:rsid w:val="00285688"/>
    <w:rsid w:val="0028744A"/>
    <w:rsid w:val="002878F8"/>
    <w:rsid w:val="00287A43"/>
    <w:rsid w:val="002913E1"/>
    <w:rsid w:val="002914CB"/>
    <w:rsid w:val="002915B7"/>
    <w:rsid w:val="00291B3E"/>
    <w:rsid w:val="00292B17"/>
    <w:rsid w:val="00295B45"/>
    <w:rsid w:val="002963A2"/>
    <w:rsid w:val="00296CA0"/>
    <w:rsid w:val="002972AE"/>
    <w:rsid w:val="00297403"/>
    <w:rsid w:val="00297900"/>
    <w:rsid w:val="00297BE7"/>
    <w:rsid w:val="00297E1F"/>
    <w:rsid w:val="002A10CE"/>
    <w:rsid w:val="002A1C95"/>
    <w:rsid w:val="002A3A9A"/>
    <w:rsid w:val="002A3BD3"/>
    <w:rsid w:val="002A3EB8"/>
    <w:rsid w:val="002A4690"/>
    <w:rsid w:val="002A4DEE"/>
    <w:rsid w:val="002A524D"/>
    <w:rsid w:val="002A58C6"/>
    <w:rsid w:val="002A6858"/>
    <w:rsid w:val="002A707A"/>
    <w:rsid w:val="002A708A"/>
    <w:rsid w:val="002A708C"/>
    <w:rsid w:val="002A7730"/>
    <w:rsid w:val="002A7BB4"/>
    <w:rsid w:val="002A7F24"/>
    <w:rsid w:val="002B03B5"/>
    <w:rsid w:val="002B37A9"/>
    <w:rsid w:val="002B5596"/>
    <w:rsid w:val="002B777F"/>
    <w:rsid w:val="002B794C"/>
    <w:rsid w:val="002B7EF7"/>
    <w:rsid w:val="002C0CE1"/>
    <w:rsid w:val="002C1019"/>
    <w:rsid w:val="002C1029"/>
    <w:rsid w:val="002C1553"/>
    <w:rsid w:val="002C1591"/>
    <w:rsid w:val="002C2416"/>
    <w:rsid w:val="002C338F"/>
    <w:rsid w:val="002C397C"/>
    <w:rsid w:val="002C417D"/>
    <w:rsid w:val="002C4294"/>
    <w:rsid w:val="002C61F5"/>
    <w:rsid w:val="002C6201"/>
    <w:rsid w:val="002C6207"/>
    <w:rsid w:val="002C659C"/>
    <w:rsid w:val="002C6753"/>
    <w:rsid w:val="002C6761"/>
    <w:rsid w:val="002C77FC"/>
    <w:rsid w:val="002C7FE1"/>
    <w:rsid w:val="002D0D96"/>
    <w:rsid w:val="002D0DE6"/>
    <w:rsid w:val="002D147E"/>
    <w:rsid w:val="002D1802"/>
    <w:rsid w:val="002D2190"/>
    <w:rsid w:val="002D2822"/>
    <w:rsid w:val="002D2977"/>
    <w:rsid w:val="002D4458"/>
    <w:rsid w:val="002D4DD3"/>
    <w:rsid w:val="002D5ABB"/>
    <w:rsid w:val="002D7C1C"/>
    <w:rsid w:val="002E2B56"/>
    <w:rsid w:val="002E2C67"/>
    <w:rsid w:val="002E31A8"/>
    <w:rsid w:val="002E3C8D"/>
    <w:rsid w:val="002E3D3A"/>
    <w:rsid w:val="002E4CEF"/>
    <w:rsid w:val="002E6706"/>
    <w:rsid w:val="002E73CC"/>
    <w:rsid w:val="002F066E"/>
    <w:rsid w:val="002F1BB4"/>
    <w:rsid w:val="002F33E4"/>
    <w:rsid w:val="002F41BC"/>
    <w:rsid w:val="002F5EA6"/>
    <w:rsid w:val="002F6D6A"/>
    <w:rsid w:val="002F7FB1"/>
    <w:rsid w:val="003011C5"/>
    <w:rsid w:val="0030137B"/>
    <w:rsid w:val="003020A3"/>
    <w:rsid w:val="003050A7"/>
    <w:rsid w:val="003058AD"/>
    <w:rsid w:val="003062BE"/>
    <w:rsid w:val="003067D0"/>
    <w:rsid w:val="00307ACF"/>
    <w:rsid w:val="00310200"/>
    <w:rsid w:val="00312D59"/>
    <w:rsid w:val="003148B4"/>
    <w:rsid w:val="00314DE2"/>
    <w:rsid w:val="00315410"/>
    <w:rsid w:val="00315DBB"/>
    <w:rsid w:val="0031642D"/>
    <w:rsid w:val="00317634"/>
    <w:rsid w:val="00317FD9"/>
    <w:rsid w:val="003204E7"/>
    <w:rsid w:val="0032108E"/>
    <w:rsid w:val="0032132C"/>
    <w:rsid w:val="00321A9A"/>
    <w:rsid w:val="00322163"/>
    <w:rsid w:val="003222D4"/>
    <w:rsid w:val="00322782"/>
    <w:rsid w:val="0032484A"/>
    <w:rsid w:val="00324F49"/>
    <w:rsid w:val="00325707"/>
    <w:rsid w:val="00325C08"/>
    <w:rsid w:val="00327433"/>
    <w:rsid w:val="003300B0"/>
    <w:rsid w:val="003306E9"/>
    <w:rsid w:val="00331896"/>
    <w:rsid w:val="00331D53"/>
    <w:rsid w:val="003327C3"/>
    <w:rsid w:val="00332FAE"/>
    <w:rsid w:val="00333BDD"/>
    <w:rsid w:val="00335669"/>
    <w:rsid w:val="00337340"/>
    <w:rsid w:val="0034002D"/>
    <w:rsid w:val="00340A7F"/>
    <w:rsid w:val="003416C1"/>
    <w:rsid w:val="0034238F"/>
    <w:rsid w:val="003437BA"/>
    <w:rsid w:val="003445A0"/>
    <w:rsid w:val="003474E9"/>
    <w:rsid w:val="003478C9"/>
    <w:rsid w:val="00347905"/>
    <w:rsid w:val="00350187"/>
    <w:rsid w:val="003508DE"/>
    <w:rsid w:val="00352126"/>
    <w:rsid w:val="0035319C"/>
    <w:rsid w:val="00353497"/>
    <w:rsid w:val="003542AC"/>
    <w:rsid w:val="003552C2"/>
    <w:rsid w:val="003570E9"/>
    <w:rsid w:val="00357D2D"/>
    <w:rsid w:val="00357DD1"/>
    <w:rsid w:val="003605A9"/>
    <w:rsid w:val="00362569"/>
    <w:rsid w:val="00362BBA"/>
    <w:rsid w:val="003631A6"/>
    <w:rsid w:val="00363567"/>
    <w:rsid w:val="00363655"/>
    <w:rsid w:val="00363E13"/>
    <w:rsid w:val="003645D7"/>
    <w:rsid w:val="0036510D"/>
    <w:rsid w:val="00366E44"/>
    <w:rsid w:val="00367639"/>
    <w:rsid w:val="00367C64"/>
    <w:rsid w:val="00370177"/>
    <w:rsid w:val="00370548"/>
    <w:rsid w:val="0037284D"/>
    <w:rsid w:val="00372E45"/>
    <w:rsid w:val="00373402"/>
    <w:rsid w:val="003738C4"/>
    <w:rsid w:val="00374FA6"/>
    <w:rsid w:val="00380185"/>
    <w:rsid w:val="0038105D"/>
    <w:rsid w:val="00381B73"/>
    <w:rsid w:val="00382423"/>
    <w:rsid w:val="0038347B"/>
    <w:rsid w:val="00383F07"/>
    <w:rsid w:val="003840AD"/>
    <w:rsid w:val="00384F51"/>
    <w:rsid w:val="00386C92"/>
    <w:rsid w:val="003901A4"/>
    <w:rsid w:val="00390ACE"/>
    <w:rsid w:val="00391B35"/>
    <w:rsid w:val="00391BA6"/>
    <w:rsid w:val="00393516"/>
    <w:rsid w:val="003950D1"/>
    <w:rsid w:val="003953B8"/>
    <w:rsid w:val="003959DC"/>
    <w:rsid w:val="003A08E2"/>
    <w:rsid w:val="003A0A14"/>
    <w:rsid w:val="003A0AA2"/>
    <w:rsid w:val="003A1455"/>
    <w:rsid w:val="003A2FA7"/>
    <w:rsid w:val="003A3A19"/>
    <w:rsid w:val="003A3F9B"/>
    <w:rsid w:val="003A43B5"/>
    <w:rsid w:val="003A6B5C"/>
    <w:rsid w:val="003B067F"/>
    <w:rsid w:val="003B0751"/>
    <w:rsid w:val="003B2143"/>
    <w:rsid w:val="003B217A"/>
    <w:rsid w:val="003B29DD"/>
    <w:rsid w:val="003B3AFC"/>
    <w:rsid w:val="003B3F43"/>
    <w:rsid w:val="003B40AD"/>
    <w:rsid w:val="003B5A90"/>
    <w:rsid w:val="003B64A0"/>
    <w:rsid w:val="003B6B32"/>
    <w:rsid w:val="003B7544"/>
    <w:rsid w:val="003B78FF"/>
    <w:rsid w:val="003C020C"/>
    <w:rsid w:val="003C076A"/>
    <w:rsid w:val="003C1A8C"/>
    <w:rsid w:val="003C1EC9"/>
    <w:rsid w:val="003C2DBA"/>
    <w:rsid w:val="003C32A5"/>
    <w:rsid w:val="003C5FC7"/>
    <w:rsid w:val="003C77C0"/>
    <w:rsid w:val="003C785A"/>
    <w:rsid w:val="003C7920"/>
    <w:rsid w:val="003C7F30"/>
    <w:rsid w:val="003D0C59"/>
    <w:rsid w:val="003D1443"/>
    <w:rsid w:val="003D15D5"/>
    <w:rsid w:val="003D1ACC"/>
    <w:rsid w:val="003D263E"/>
    <w:rsid w:val="003D2661"/>
    <w:rsid w:val="003D3CA6"/>
    <w:rsid w:val="003D3D95"/>
    <w:rsid w:val="003D48D4"/>
    <w:rsid w:val="003D50D9"/>
    <w:rsid w:val="003D6BD7"/>
    <w:rsid w:val="003E0BD1"/>
    <w:rsid w:val="003E0DB1"/>
    <w:rsid w:val="003E14E2"/>
    <w:rsid w:val="003E172A"/>
    <w:rsid w:val="003E3ADF"/>
    <w:rsid w:val="003E4621"/>
    <w:rsid w:val="003E4E81"/>
    <w:rsid w:val="003E5306"/>
    <w:rsid w:val="003E5A42"/>
    <w:rsid w:val="003E5E3E"/>
    <w:rsid w:val="003E6809"/>
    <w:rsid w:val="003E76C2"/>
    <w:rsid w:val="003F0E2E"/>
    <w:rsid w:val="003F1345"/>
    <w:rsid w:val="003F199F"/>
    <w:rsid w:val="003F25B7"/>
    <w:rsid w:val="003F28B3"/>
    <w:rsid w:val="003F2D31"/>
    <w:rsid w:val="003F3E00"/>
    <w:rsid w:val="003F4221"/>
    <w:rsid w:val="003F4257"/>
    <w:rsid w:val="003F43A2"/>
    <w:rsid w:val="003F4EB0"/>
    <w:rsid w:val="003F554D"/>
    <w:rsid w:val="003F596B"/>
    <w:rsid w:val="003F65E3"/>
    <w:rsid w:val="003F73EF"/>
    <w:rsid w:val="00401BDD"/>
    <w:rsid w:val="0040236B"/>
    <w:rsid w:val="0040288C"/>
    <w:rsid w:val="00402C17"/>
    <w:rsid w:val="004030E6"/>
    <w:rsid w:val="00404A0A"/>
    <w:rsid w:val="00405055"/>
    <w:rsid w:val="00405142"/>
    <w:rsid w:val="004054A6"/>
    <w:rsid w:val="00405E6C"/>
    <w:rsid w:val="0040657B"/>
    <w:rsid w:val="0040690E"/>
    <w:rsid w:val="004078A0"/>
    <w:rsid w:val="00410066"/>
    <w:rsid w:val="004102A6"/>
    <w:rsid w:val="00410302"/>
    <w:rsid w:val="004105D5"/>
    <w:rsid w:val="0041072F"/>
    <w:rsid w:val="00411E64"/>
    <w:rsid w:val="0041211D"/>
    <w:rsid w:val="0041223E"/>
    <w:rsid w:val="00412C98"/>
    <w:rsid w:val="00413123"/>
    <w:rsid w:val="00413248"/>
    <w:rsid w:val="00414E71"/>
    <w:rsid w:val="00415036"/>
    <w:rsid w:val="00415317"/>
    <w:rsid w:val="00415F33"/>
    <w:rsid w:val="00416BFF"/>
    <w:rsid w:val="004172FC"/>
    <w:rsid w:val="004176EA"/>
    <w:rsid w:val="00417A94"/>
    <w:rsid w:val="00417F7F"/>
    <w:rsid w:val="00421CE5"/>
    <w:rsid w:val="00421F18"/>
    <w:rsid w:val="00422273"/>
    <w:rsid w:val="00422710"/>
    <w:rsid w:val="00422F92"/>
    <w:rsid w:val="00422FE2"/>
    <w:rsid w:val="004231AC"/>
    <w:rsid w:val="0042404D"/>
    <w:rsid w:val="0042405A"/>
    <w:rsid w:val="0042454B"/>
    <w:rsid w:val="00425039"/>
    <w:rsid w:val="00425DA3"/>
    <w:rsid w:val="00425E1A"/>
    <w:rsid w:val="00426C62"/>
    <w:rsid w:val="00427561"/>
    <w:rsid w:val="00432B24"/>
    <w:rsid w:val="00432BAA"/>
    <w:rsid w:val="00433BCE"/>
    <w:rsid w:val="00435984"/>
    <w:rsid w:val="0043704F"/>
    <w:rsid w:val="004377EA"/>
    <w:rsid w:val="00437AC9"/>
    <w:rsid w:val="00437CD3"/>
    <w:rsid w:val="00440E11"/>
    <w:rsid w:val="004431AC"/>
    <w:rsid w:val="0044392E"/>
    <w:rsid w:val="00443FDF"/>
    <w:rsid w:val="004440D7"/>
    <w:rsid w:val="00444186"/>
    <w:rsid w:val="0044445F"/>
    <w:rsid w:val="004453F6"/>
    <w:rsid w:val="00445545"/>
    <w:rsid w:val="004469C6"/>
    <w:rsid w:val="004469E6"/>
    <w:rsid w:val="00450546"/>
    <w:rsid w:val="00450D88"/>
    <w:rsid w:val="0045107F"/>
    <w:rsid w:val="00451A89"/>
    <w:rsid w:val="004525C7"/>
    <w:rsid w:val="004546B6"/>
    <w:rsid w:val="004553E9"/>
    <w:rsid w:val="00455C72"/>
    <w:rsid w:val="004561BE"/>
    <w:rsid w:val="00456CC6"/>
    <w:rsid w:val="00460DD3"/>
    <w:rsid w:val="00460DF5"/>
    <w:rsid w:val="0046166E"/>
    <w:rsid w:val="004627BD"/>
    <w:rsid w:val="00463AAD"/>
    <w:rsid w:val="0046479D"/>
    <w:rsid w:val="00464FD6"/>
    <w:rsid w:val="00467C58"/>
    <w:rsid w:val="00470619"/>
    <w:rsid w:val="00470E0B"/>
    <w:rsid w:val="00470E8B"/>
    <w:rsid w:val="004726B1"/>
    <w:rsid w:val="00474B93"/>
    <w:rsid w:val="0047511F"/>
    <w:rsid w:val="0047556F"/>
    <w:rsid w:val="004758E3"/>
    <w:rsid w:val="00475F57"/>
    <w:rsid w:val="00476342"/>
    <w:rsid w:val="0047682A"/>
    <w:rsid w:val="00476BA1"/>
    <w:rsid w:val="00476E4D"/>
    <w:rsid w:val="004779FB"/>
    <w:rsid w:val="00477F11"/>
    <w:rsid w:val="004820ED"/>
    <w:rsid w:val="004823F7"/>
    <w:rsid w:val="004836DA"/>
    <w:rsid w:val="00484BF6"/>
    <w:rsid w:val="004860B6"/>
    <w:rsid w:val="00487FC0"/>
    <w:rsid w:val="004901C1"/>
    <w:rsid w:val="0049265D"/>
    <w:rsid w:val="0049329B"/>
    <w:rsid w:val="004945FC"/>
    <w:rsid w:val="0049536A"/>
    <w:rsid w:val="004954B3"/>
    <w:rsid w:val="00495590"/>
    <w:rsid w:val="00495615"/>
    <w:rsid w:val="00495B01"/>
    <w:rsid w:val="0049684F"/>
    <w:rsid w:val="004A0E80"/>
    <w:rsid w:val="004A18B0"/>
    <w:rsid w:val="004A1AEC"/>
    <w:rsid w:val="004A1E42"/>
    <w:rsid w:val="004A223E"/>
    <w:rsid w:val="004A2D53"/>
    <w:rsid w:val="004A41E2"/>
    <w:rsid w:val="004A4CAF"/>
    <w:rsid w:val="004A4FC8"/>
    <w:rsid w:val="004A6D7B"/>
    <w:rsid w:val="004B05B9"/>
    <w:rsid w:val="004B2342"/>
    <w:rsid w:val="004B306B"/>
    <w:rsid w:val="004B3404"/>
    <w:rsid w:val="004B3759"/>
    <w:rsid w:val="004B3763"/>
    <w:rsid w:val="004B4657"/>
    <w:rsid w:val="004B49AB"/>
    <w:rsid w:val="004B4FC4"/>
    <w:rsid w:val="004B67BB"/>
    <w:rsid w:val="004C0B20"/>
    <w:rsid w:val="004C284C"/>
    <w:rsid w:val="004C46CB"/>
    <w:rsid w:val="004C4FB5"/>
    <w:rsid w:val="004C4FC7"/>
    <w:rsid w:val="004C5BEB"/>
    <w:rsid w:val="004C642E"/>
    <w:rsid w:val="004C675C"/>
    <w:rsid w:val="004C7F49"/>
    <w:rsid w:val="004D12F1"/>
    <w:rsid w:val="004D136E"/>
    <w:rsid w:val="004D1D8B"/>
    <w:rsid w:val="004D3826"/>
    <w:rsid w:val="004D39B7"/>
    <w:rsid w:val="004D61A6"/>
    <w:rsid w:val="004D6AAE"/>
    <w:rsid w:val="004D7442"/>
    <w:rsid w:val="004D7EC1"/>
    <w:rsid w:val="004E044D"/>
    <w:rsid w:val="004E09E4"/>
    <w:rsid w:val="004E1120"/>
    <w:rsid w:val="004E1A12"/>
    <w:rsid w:val="004E1BF8"/>
    <w:rsid w:val="004E1E28"/>
    <w:rsid w:val="004E1EBE"/>
    <w:rsid w:val="004E2B78"/>
    <w:rsid w:val="004E2CA4"/>
    <w:rsid w:val="004E2F92"/>
    <w:rsid w:val="004E334E"/>
    <w:rsid w:val="004E3617"/>
    <w:rsid w:val="004E36A2"/>
    <w:rsid w:val="004E3715"/>
    <w:rsid w:val="004E4AD7"/>
    <w:rsid w:val="004E4C82"/>
    <w:rsid w:val="004E4F99"/>
    <w:rsid w:val="004E5297"/>
    <w:rsid w:val="004E60B1"/>
    <w:rsid w:val="004E6EB9"/>
    <w:rsid w:val="004E6EF4"/>
    <w:rsid w:val="004E77FC"/>
    <w:rsid w:val="004E7B29"/>
    <w:rsid w:val="004F0410"/>
    <w:rsid w:val="004F064D"/>
    <w:rsid w:val="004F0BC7"/>
    <w:rsid w:val="004F397B"/>
    <w:rsid w:val="004F42AB"/>
    <w:rsid w:val="004F4B58"/>
    <w:rsid w:val="004F6A26"/>
    <w:rsid w:val="004F7128"/>
    <w:rsid w:val="004F76AA"/>
    <w:rsid w:val="0050011A"/>
    <w:rsid w:val="00500372"/>
    <w:rsid w:val="005004EC"/>
    <w:rsid w:val="0050309E"/>
    <w:rsid w:val="00503373"/>
    <w:rsid w:val="00504087"/>
    <w:rsid w:val="00504D4E"/>
    <w:rsid w:val="00506460"/>
    <w:rsid w:val="00506BF9"/>
    <w:rsid w:val="00507C1A"/>
    <w:rsid w:val="00507D06"/>
    <w:rsid w:val="00511B36"/>
    <w:rsid w:val="00511F46"/>
    <w:rsid w:val="00512083"/>
    <w:rsid w:val="00512330"/>
    <w:rsid w:val="0051367D"/>
    <w:rsid w:val="00515FAD"/>
    <w:rsid w:val="0052000D"/>
    <w:rsid w:val="00522D1C"/>
    <w:rsid w:val="0052352D"/>
    <w:rsid w:val="005239BA"/>
    <w:rsid w:val="00524542"/>
    <w:rsid w:val="005249EB"/>
    <w:rsid w:val="00524D1F"/>
    <w:rsid w:val="00525FB3"/>
    <w:rsid w:val="00526075"/>
    <w:rsid w:val="005269C2"/>
    <w:rsid w:val="00526AB3"/>
    <w:rsid w:val="0053043C"/>
    <w:rsid w:val="00531060"/>
    <w:rsid w:val="005316C2"/>
    <w:rsid w:val="00531A80"/>
    <w:rsid w:val="00532309"/>
    <w:rsid w:val="00532628"/>
    <w:rsid w:val="00533065"/>
    <w:rsid w:val="00533D01"/>
    <w:rsid w:val="00533EB8"/>
    <w:rsid w:val="00535547"/>
    <w:rsid w:val="0053613C"/>
    <w:rsid w:val="0053697B"/>
    <w:rsid w:val="005402F6"/>
    <w:rsid w:val="0054360D"/>
    <w:rsid w:val="00543BC4"/>
    <w:rsid w:val="00550331"/>
    <w:rsid w:val="00550964"/>
    <w:rsid w:val="0055119A"/>
    <w:rsid w:val="0055136D"/>
    <w:rsid w:val="00552D75"/>
    <w:rsid w:val="005533A2"/>
    <w:rsid w:val="00554534"/>
    <w:rsid w:val="00555928"/>
    <w:rsid w:val="00561233"/>
    <w:rsid w:val="005615A9"/>
    <w:rsid w:val="00561C85"/>
    <w:rsid w:val="0056541F"/>
    <w:rsid w:val="00566B42"/>
    <w:rsid w:val="00567264"/>
    <w:rsid w:val="00567608"/>
    <w:rsid w:val="005705F7"/>
    <w:rsid w:val="00570608"/>
    <w:rsid w:val="005710AC"/>
    <w:rsid w:val="00571779"/>
    <w:rsid w:val="00572459"/>
    <w:rsid w:val="0057347D"/>
    <w:rsid w:val="005740D0"/>
    <w:rsid w:val="005745C5"/>
    <w:rsid w:val="0057482B"/>
    <w:rsid w:val="00574C31"/>
    <w:rsid w:val="005752FD"/>
    <w:rsid w:val="00575852"/>
    <w:rsid w:val="00575962"/>
    <w:rsid w:val="0057695B"/>
    <w:rsid w:val="005769C7"/>
    <w:rsid w:val="0057764F"/>
    <w:rsid w:val="00577C16"/>
    <w:rsid w:val="00577CC0"/>
    <w:rsid w:val="00577D46"/>
    <w:rsid w:val="005800CF"/>
    <w:rsid w:val="005809AB"/>
    <w:rsid w:val="0058290F"/>
    <w:rsid w:val="0058546D"/>
    <w:rsid w:val="00586DE3"/>
    <w:rsid w:val="0058771C"/>
    <w:rsid w:val="005902DF"/>
    <w:rsid w:val="00590BFF"/>
    <w:rsid w:val="005912BE"/>
    <w:rsid w:val="00592554"/>
    <w:rsid w:val="0059324D"/>
    <w:rsid w:val="00594105"/>
    <w:rsid w:val="0059420C"/>
    <w:rsid w:val="005945A1"/>
    <w:rsid w:val="00594FCB"/>
    <w:rsid w:val="005954EA"/>
    <w:rsid w:val="005969FE"/>
    <w:rsid w:val="00596BE1"/>
    <w:rsid w:val="005972EB"/>
    <w:rsid w:val="005A02BA"/>
    <w:rsid w:val="005A12A9"/>
    <w:rsid w:val="005A178A"/>
    <w:rsid w:val="005A1E7E"/>
    <w:rsid w:val="005A3397"/>
    <w:rsid w:val="005A3964"/>
    <w:rsid w:val="005A44C1"/>
    <w:rsid w:val="005A53B7"/>
    <w:rsid w:val="005A54DA"/>
    <w:rsid w:val="005A7092"/>
    <w:rsid w:val="005A74DC"/>
    <w:rsid w:val="005B0705"/>
    <w:rsid w:val="005B0E0E"/>
    <w:rsid w:val="005B0F2E"/>
    <w:rsid w:val="005B12C3"/>
    <w:rsid w:val="005B1CD8"/>
    <w:rsid w:val="005B334E"/>
    <w:rsid w:val="005B3C34"/>
    <w:rsid w:val="005B43DA"/>
    <w:rsid w:val="005B4850"/>
    <w:rsid w:val="005B4ADA"/>
    <w:rsid w:val="005B52E9"/>
    <w:rsid w:val="005B571C"/>
    <w:rsid w:val="005B5A5F"/>
    <w:rsid w:val="005B606B"/>
    <w:rsid w:val="005B65BB"/>
    <w:rsid w:val="005C1300"/>
    <w:rsid w:val="005C1543"/>
    <w:rsid w:val="005C171A"/>
    <w:rsid w:val="005C1BE6"/>
    <w:rsid w:val="005C26BF"/>
    <w:rsid w:val="005C4013"/>
    <w:rsid w:val="005C51FC"/>
    <w:rsid w:val="005C5432"/>
    <w:rsid w:val="005C796F"/>
    <w:rsid w:val="005C7C60"/>
    <w:rsid w:val="005D021E"/>
    <w:rsid w:val="005D0890"/>
    <w:rsid w:val="005D0DF6"/>
    <w:rsid w:val="005D14CA"/>
    <w:rsid w:val="005D393F"/>
    <w:rsid w:val="005D3C6A"/>
    <w:rsid w:val="005D433D"/>
    <w:rsid w:val="005D4E3C"/>
    <w:rsid w:val="005D68B2"/>
    <w:rsid w:val="005D70E6"/>
    <w:rsid w:val="005D71F9"/>
    <w:rsid w:val="005E0884"/>
    <w:rsid w:val="005E08FD"/>
    <w:rsid w:val="005E2776"/>
    <w:rsid w:val="005E2987"/>
    <w:rsid w:val="005E3E5E"/>
    <w:rsid w:val="005E4266"/>
    <w:rsid w:val="005E42EA"/>
    <w:rsid w:val="005E4EE6"/>
    <w:rsid w:val="005E526A"/>
    <w:rsid w:val="005E5295"/>
    <w:rsid w:val="005E5325"/>
    <w:rsid w:val="005E5458"/>
    <w:rsid w:val="005E58EF"/>
    <w:rsid w:val="005E6281"/>
    <w:rsid w:val="005F0D78"/>
    <w:rsid w:val="005F1706"/>
    <w:rsid w:val="005F374A"/>
    <w:rsid w:val="005F384D"/>
    <w:rsid w:val="005F3C75"/>
    <w:rsid w:val="005F4900"/>
    <w:rsid w:val="005F656C"/>
    <w:rsid w:val="005F7119"/>
    <w:rsid w:val="005F7574"/>
    <w:rsid w:val="005F7726"/>
    <w:rsid w:val="005F7F36"/>
    <w:rsid w:val="00600F3E"/>
    <w:rsid w:val="00601773"/>
    <w:rsid w:val="00601F0D"/>
    <w:rsid w:val="006021D0"/>
    <w:rsid w:val="006025D3"/>
    <w:rsid w:val="00602BC0"/>
    <w:rsid w:val="00602BFD"/>
    <w:rsid w:val="00602F40"/>
    <w:rsid w:val="0060341A"/>
    <w:rsid w:val="00603B6B"/>
    <w:rsid w:val="00604B7B"/>
    <w:rsid w:val="00604ECE"/>
    <w:rsid w:val="006053A0"/>
    <w:rsid w:val="006058A5"/>
    <w:rsid w:val="006062B3"/>
    <w:rsid w:val="006074FD"/>
    <w:rsid w:val="0060792D"/>
    <w:rsid w:val="00610F16"/>
    <w:rsid w:val="006124DD"/>
    <w:rsid w:val="00612FED"/>
    <w:rsid w:val="00613C79"/>
    <w:rsid w:val="00613E72"/>
    <w:rsid w:val="006142F5"/>
    <w:rsid w:val="0061432A"/>
    <w:rsid w:val="00614C18"/>
    <w:rsid w:val="00614D83"/>
    <w:rsid w:val="0061641D"/>
    <w:rsid w:val="006165BB"/>
    <w:rsid w:val="006167B4"/>
    <w:rsid w:val="00616D58"/>
    <w:rsid w:val="006170F5"/>
    <w:rsid w:val="00621B0C"/>
    <w:rsid w:val="00622AD9"/>
    <w:rsid w:val="00623BD1"/>
    <w:rsid w:val="00624ABF"/>
    <w:rsid w:val="0062517E"/>
    <w:rsid w:val="006304C9"/>
    <w:rsid w:val="00630998"/>
    <w:rsid w:val="006312C5"/>
    <w:rsid w:val="00631D62"/>
    <w:rsid w:val="00633209"/>
    <w:rsid w:val="006342EF"/>
    <w:rsid w:val="00634BF8"/>
    <w:rsid w:val="00635D55"/>
    <w:rsid w:val="00636296"/>
    <w:rsid w:val="00636638"/>
    <w:rsid w:val="00636836"/>
    <w:rsid w:val="00636D50"/>
    <w:rsid w:val="00637B5A"/>
    <w:rsid w:val="006403DB"/>
    <w:rsid w:val="006403E8"/>
    <w:rsid w:val="00641D65"/>
    <w:rsid w:val="00642670"/>
    <w:rsid w:val="00643665"/>
    <w:rsid w:val="00643C72"/>
    <w:rsid w:val="0064444D"/>
    <w:rsid w:val="0064451A"/>
    <w:rsid w:val="00644833"/>
    <w:rsid w:val="006449F5"/>
    <w:rsid w:val="0064526C"/>
    <w:rsid w:val="00645CF8"/>
    <w:rsid w:val="00645E95"/>
    <w:rsid w:val="00646DBE"/>
    <w:rsid w:val="00647459"/>
    <w:rsid w:val="00647CE1"/>
    <w:rsid w:val="00652FDC"/>
    <w:rsid w:val="006534BE"/>
    <w:rsid w:val="0065391C"/>
    <w:rsid w:val="00654952"/>
    <w:rsid w:val="006549FB"/>
    <w:rsid w:val="00661327"/>
    <w:rsid w:val="00662C9F"/>
    <w:rsid w:val="00662D92"/>
    <w:rsid w:val="00663372"/>
    <w:rsid w:val="0066413C"/>
    <w:rsid w:val="0066563C"/>
    <w:rsid w:val="00665BB4"/>
    <w:rsid w:val="00667C57"/>
    <w:rsid w:val="00670ABB"/>
    <w:rsid w:val="00670C7B"/>
    <w:rsid w:val="00672147"/>
    <w:rsid w:val="00672DA7"/>
    <w:rsid w:val="00673696"/>
    <w:rsid w:val="0067510B"/>
    <w:rsid w:val="00675809"/>
    <w:rsid w:val="0067637B"/>
    <w:rsid w:val="00680BCB"/>
    <w:rsid w:val="006813C2"/>
    <w:rsid w:val="00681A65"/>
    <w:rsid w:val="006824F4"/>
    <w:rsid w:val="006827B9"/>
    <w:rsid w:val="006832FC"/>
    <w:rsid w:val="006835D7"/>
    <w:rsid w:val="00684015"/>
    <w:rsid w:val="00684693"/>
    <w:rsid w:val="00686ADD"/>
    <w:rsid w:val="00687CBD"/>
    <w:rsid w:val="006907CB"/>
    <w:rsid w:val="006914F6"/>
    <w:rsid w:val="00691AC7"/>
    <w:rsid w:val="006928B6"/>
    <w:rsid w:val="0069389D"/>
    <w:rsid w:val="0069402E"/>
    <w:rsid w:val="00694908"/>
    <w:rsid w:val="00694A0F"/>
    <w:rsid w:val="006962F8"/>
    <w:rsid w:val="006972B8"/>
    <w:rsid w:val="00697436"/>
    <w:rsid w:val="00697642"/>
    <w:rsid w:val="006A0185"/>
    <w:rsid w:val="006A1EF1"/>
    <w:rsid w:val="006A4692"/>
    <w:rsid w:val="006A518B"/>
    <w:rsid w:val="006A68D0"/>
    <w:rsid w:val="006B2275"/>
    <w:rsid w:val="006B2F7A"/>
    <w:rsid w:val="006B31E6"/>
    <w:rsid w:val="006B39C7"/>
    <w:rsid w:val="006B4E04"/>
    <w:rsid w:val="006B5E3D"/>
    <w:rsid w:val="006B6300"/>
    <w:rsid w:val="006C00EA"/>
    <w:rsid w:val="006C0B46"/>
    <w:rsid w:val="006C17A1"/>
    <w:rsid w:val="006C2122"/>
    <w:rsid w:val="006C3C60"/>
    <w:rsid w:val="006C3DAB"/>
    <w:rsid w:val="006C4309"/>
    <w:rsid w:val="006C5918"/>
    <w:rsid w:val="006C6172"/>
    <w:rsid w:val="006C7BFA"/>
    <w:rsid w:val="006D008E"/>
    <w:rsid w:val="006D101C"/>
    <w:rsid w:val="006D14B9"/>
    <w:rsid w:val="006D3CBD"/>
    <w:rsid w:val="006D4F6F"/>
    <w:rsid w:val="006D4FF0"/>
    <w:rsid w:val="006D50CE"/>
    <w:rsid w:val="006D6A05"/>
    <w:rsid w:val="006D768E"/>
    <w:rsid w:val="006D7D97"/>
    <w:rsid w:val="006E0A71"/>
    <w:rsid w:val="006E1B60"/>
    <w:rsid w:val="006E2570"/>
    <w:rsid w:val="006E291A"/>
    <w:rsid w:val="006E2D48"/>
    <w:rsid w:val="006E3374"/>
    <w:rsid w:val="006E36E1"/>
    <w:rsid w:val="006E4ED8"/>
    <w:rsid w:val="006E5389"/>
    <w:rsid w:val="006E5960"/>
    <w:rsid w:val="006E6C57"/>
    <w:rsid w:val="006E715F"/>
    <w:rsid w:val="006E7E89"/>
    <w:rsid w:val="006F00B5"/>
    <w:rsid w:val="006F0193"/>
    <w:rsid w:val="006F0C0A"/>
    <w:rsid w:val="006F53CD"/>
    <w:rsid w:val="006F543A"/>
    <w:rsid w:val="006F6930"/>
    <w:rsid w:val="006F7169"/>
    <w:rsid w:val="006F76DA"/>
    <w:rsid w:val="00700C33"/>
    <w:rsid w:val="0070127E"/>
    <w:rsid w:val="00701841"/>
    <w:rsid w:val="00703D76"/>
    <w:rsid w:val="007045AC"/>
    <w:rsid w:val="00705641"/>
    <w:rsid w:val="0070595A"/>
    <w:rsid w:val="007062C2"/>
    <w:rsid w:val="00707717"/>
    <w:rsid w:val="0070783F"/>
    <w:rsid w:val="00707ACC"/>
    <w:rsid w:val="00707AE3"/>
    <w:rsid w:val="007101F1"/>
    <w:rsid w:val="00711073"/>
    <w:rsid w:val="007125E8"/>
    <w:rsid w:val="00712959"/>
    <w:rsid w:val="00712B04"/>
    <w:rsid w:val="0071358B"/>
    <w:rsid w:val="007136BA"/>
    <w:rsid w:val="00714E02"/>
    <w:rsid w:val="00714F26"/>
    <w:rsid w:val="00715548"/>
    <w:rsid w:val="007157FE"/>
    <w:rsid w:val="007160C2"/>
    <w:rsid w:val="0071634D"/>
    <w:rsid w:val="00716B6A"/>
    <w:rsid w:val="0071762C"/>
    <w:rsid w:val="00717864"/>
    <w:rsid w:val="007179D0"/>
    <w:rsid w:val="007179D3"/>
    <w:rsid w:val="00717E06"/>
    <w:rsid w:val="00723229"/>
    <w:rsid w:val="0072332F"/>
    <w:rsid w:val="00724B6E"/>
    <w:rsid w:val="00724C92"/>
    <w:rsid w:val="00725BE5"/>
    <w:rsid w:val="007261F6"/>
    <w:rsid w:val="007268D2"/>
    <w:rsid w:val="00726DF8"/>
    <w:rsid w:val="007277CA"/>
    <w:rsid w:val="0072793B"/>
    <w:rsid w:val="00730732"/>
    <w:rsid w:val="00730762"/>
    <w:rsid w:val="0073086A"/>
    <w:rsid w:val="007326A4"/>
    <w:rsid w:val="007336B7"/>
    <w:rsid w:val="007336F8"/>
    <w:rsid w:val="00733E48"/>
    <w:rsid w:val="00734EFF"/>
    <w:rsid w:val="00735ADB"/>
    <w:rsid w:val="00735FD0"/>
    <w:rsid w:val="00737096"/>
    <w:rsid w:val="00740826"/>
    <w:rsid w:val="00740827"/>
    <w:rsid w:val="00740BCE"/>
    <w:rsid w:val="007414B2"/>
    <w:rsid w:val="00742A76"/>
    <w:rsid w:val="00742DE1"/>
    <w:rsid w:val="0074355A"/>
    <w:rsid w:val="0074550B"/>
    <w:rsid w:val="00747651"/>
    <w:rsid w:val="0075635F"/>
    <w:rsid w:val="007566EC"/>
    <w:rsid w:val="00757FC1"/>
    <w:rsid w:val="0076092C"/>
    <w:rsid w:val="00762F51"/>
    <w:rsid w:val="00764C12"/>
    <w:rsid w:val="00764E00"/>
    <w:rsid w:val="00764F38"/>
    <w:rsid w:val="00765A64"/>
    <w:rsid w:val="00766744"/>
    <w:rsid w:val="00767C4E"/>
    <w:rsid w:val="00771CF6"/>
    <w:rsid w:val="0077255F"/>
    <w:rsid w:val="00772B47"/>
    <w:rsid w:val="0077397E"/>
    <w:rsid w:val="00774301"/>
    <w:rsid w:val="00775E65"/>
    <w:rsid w:val="00776BBE"/>
    <w:rsid w:val="00776F3A"/>
    <w:rsid w:val="00777E95"/>
    <w:rsid w:val="007809FD"/>
    <w:rsid w:val="00780DDB"/>
    <w:rsid w:val="00781742"/>
    <w:rsid w:val="0078205E"/>
    <w:rsid w:val="007831E6"/>
    <w:rsid w:val="0078612A"/>
    <w:rsid w:val="00786641"/>
    <w:rsid w:val="007869EC"/>
    <w:rsid w:val="007908A1"/>
    <w:rsid w:val="00790C58"/>
    <w:rsid w:val="00791257"/>
    <w:rsid w:val="00791529"/>
    <w:rsid w:val="0079165A"/>
    <w:rsid w:val="007919C9"/>
    <w:rsid w:val="00791DC7"/>
    <w:rsid w:val="00792965"/>
    <w:rsid w:val="00793046"/>
    <w:rsid w:val="00793AA0"/>
    <w:rsid w:val="00794563"/>
    <w:rsid w:val="00794CB8"/>
    <w:rsid w:val="00795EFE"/>
    <w:rsid w:val="00796001"/>
    <w:rsid w:val="0079753E"/>
    <w:rsid w:val="00797733"/>
    <w:rsid w:val="007A0B0C"/>
    <w:rsid w:val="007A1A06"/>
    <w:rsid w:val="007A3AF5"/>
    <w:rsid w:val="007A4B87"/>
    <w:rsid w:val="007A65CE"/>
    <w:rsid w:val="007A6A31"/>
    <w:rsid w:val="007B01AC"/>
    <w:rsid w:val="007B1D70"/>
    <w:rsid w:val="007B280B"/>
    <w:rsid w:val="007B42DD"/>
    <w:rsid w:val="007B4C33"/>
    <w:rsid w:val="007B5001"/>
    <w:rsid w:val="007B7A65"/>
    <w:rsid w:val="007B7BE7"/>
    <w:rsid w:val="007B7EB0"/>
    <w:rsid w:val="007C01C6"/>
    <w:rsid w:val="007C13AD"/>
    <w:rsid w:val="007C1424"/>
    <w:rsid w:val="007C2A3B"/>
    <w:rsid w:val="007C394A"/>
    <w:rsid w:val="007C3C66"/>
    <w:rsid w:val="007C4CE3"/>
    <w:rsid w:val="007C4CEE"/>
    <w:rsid w:val="007C4F98"/>
    <w:rsid w:val="007C4FF3"/>
    <w:rsid w:val="007C5B56"/>
    <w:rsid w:val="007C77ED"/>
    <w:rsid w:val="007D0AB0"/>
    <w:rsid w:val="007D0D69"/>
    <w:rsid w:val="007D2D6A"/>
    <w:rsid w:val="007D3503"/>
    <w:rsid w:val="007D372C"/>
    <w:rsid w:val="007D3B05"/>
    <w:rsid w:val="007D3CEB"/>
    <w:rsid w:val="007D4155"/>
    <w:rsid w:val="007D4665"/>
    <w:rsid w:val="007D50E2"/>
    <w:rsid w:val="007E008C"/>
    <w:rsid w:val="007E008F"/>
    <w:rsid w:val="007E0ACE"/>
    <w:rsid w:val="007E1837"/>
    <w:rsid w:val="007E1A30"/>
    <w:rsid w:val="007E20BE"/>
    <w:rsid w:val="007E22F3"/>
    <w:rsid w:val="007E3C10"/>
    <w:rsid w:val="007E4BAD"/>
    <w:rsid w:val="007E5919"/>
    <w:rsid w:val="007F053A"/>
    <w:rsid w:val="007F1C7C"/>
    <w:rsid w:val="007F30A6"/>
    <w:rsid w:val="007F3279"/>
    <w:rsid w:val="007F41C4"/>
    <w:rsid w:val="007F468A"/>
    <w:rsid w:val="007F4AE3"/>
    <w:rsid w:val="007F546D"/>
    <w:rsid w:val="007F55BC"/>
    <w:rsid w:val="007F5B83"/>
    <w:rsid w:val="007F5C25"/>
    <w:rsid w:val="007F6082"/>
    <w:rsid w:val="007F63A2"/>
    <w:rsid w:val="007F6867"/>
    <w:rsid w:val="007F6980"/>
    <w:rsid w:val="007F6CED"/>
    <w:rsid w:val="00800F14"/>
    <w:rsid w:val="008015D6"/>
    <w:rsid w:val="00801D67"/>
    <w:rsid w:val="00801E64"/>
    <w:rsid w:val="00802393"/>
    <w:rsid w:val="00802A4C"/>
    <w:rsid w:val="00802F99"/>
    <w:rsid w:val="0080306E"/>
    <w:rsid w:val="0080312E"/>
    <w:rsid w:val="00807071"/>
    <w:rsid w:val="008073D7"/>
    <w:rsid w:val="00810116"/>
    <w:rsid w:val="008109BC"/>
    <w:rsid w:val="008110CA"/>
    <w:rsid w:val="00811778"/>
    <w:rsid w:val="0081235E"/>
    <w:rsid w:val="00812850"/>
    <w:rsid w:val="00812D96"/>
    <w:rsid w:val="00813C58"/>
    <w:rsid w:val="00813CED"/>
    <w:rsid w:val="0081495B"/>
    <w:rsid w:val="00814A46"/>
    <w:rsid w:val="00815688"/>
    <w:rsid w:val="00815FA0"/>
    <w:rsid w:val="008173E0"/>
    <w:rsid w:val="00817506"/>
    <w:rsid w:val="00820A52"/>
    <w:rsid w:val="00820D8D"/>
    <w:rsid w:val="00821B91"/>
    <w:rsid w:val="00821D7C"/>
    <w:rsid w:val="00821F86"/>
    <w:rsid w:val="0082256B"/>
    <w:rsid w:val="00822C7B"/>
    <w:rsid w:val="00823408"/>
    <w:rsid w:val="00823A3C"/>
    <w:rsid w:val="008254F4"/>
    <w:rsid w:val="00825938"/>
    <w:rsid w:val="00825B2C"/>
    <w:rsid w:val="00826281"/>
    <w:rsid w:val="0082679D"/>
    <w:rsid w:val="0082708D"/>
    <w:rsid w:val="00827327"/>
    <w:rsid w:val="008300DF"/>
    <w:rsid w:val="00830794"/>
    <w:rsid w:val="0083159E"/>
    <w:rsid w:val="00831698"/>
    <w:rsid w:val="008322AF"/>
    <w:rsid w:val="00832B5B"/>
    <w:rsid w:val="00834B46"/>
    <w:rsid w:val="00835BB5"/>
    <w:rsid w:val="008378F2"/>
    <w:rsid w:val="008408E9"/>
    <w:rsid w:val="00840D21"/>
    <w:rsid w:val="00841AFB"/>
    <w:rsid w:val="00842558"/>
    <w:rsid w:val="00843519"/>
    <w:rsid w:val="00845050"/>
    <w:rsid w:val="0084599F"/>
    <w:rsid w:val="0084630A"/>
    <w:rsid w:val="008467FA"/>
    <w:rsid w:val="00850367"/>
    <w:rsid w:val="008530FC"/>
    <w:rsid w:val="008549E7"/>
    <w:rsid w:val="00854A2E"/>
    <w:rsid w:val="00855755"/>
    <w:rsid w:val="008563B7"/>
    <w:rsid w:val="0086005F"/>
    <w:rsid w:val="0086016A"/>
    <w:rsid w:val="00861399"/>
    <w:rsid w:val="008619A7"/>
    <w:rsid w:val="00861AC2"/>
    <w:rsid w:val="0086322A"/>
    <w:rsid w:val="008632D2"/>
    <w:rsid w:val="0086376C"/>
    <w:rsid w:val="00864044"/>
    <w:rsid w:val="00865426"/>
    <w:rsid w:val="008658B4"/>
    <w:rsid w:val="0086593A"/>
    <w:rsid w:val="008660CE"/>
    <w:rsid w:val="00870756"/>
    <w:rsid w:val="00871B3B"/>
    <w:rsid w:val="00872F56"/>
    <w:rsid w:val="008732E2"/>
    <w:rsid w:val="00873F15"/>
    <w:rsid w:val="00874FF7"/>
    <w:rsid w:val="008754FD"/>
    <w:rsid w:val="0087577F"/>
    <w:rsid w:val="00875943"/>
    <w:rsid w:val="00876AC2"/>
    <w:rsid w:val="00877CDB"/>
    <w:rsid w:val="00880089"/>
    <w:rsid w:val="00880DE2"/>
    <w:rsid w:val="00880DF9"/>
    <w:rsid w:val="008811D2"/>
    <w:rsid w:val="00881557"/>
    <w:rsid w:val="0088199D"/>
    <w:rsid w:val="00881A23"/>
    <w:rsid w:val="00882E80"/>
    <w:rsid w:val="00882F0B"/>
    <w:rsid w:val="008835DC"/>
    <w:rsid w:val="008836DE"/>
    <w:rsid w:val="0088470B"/>
    <w:rsid w:val="00885129"/>
    <w:rsid w:val="00885274"/>
    <w:rsid w:val="00885C8E"/>
    <w:rsid w:val="00887BD2"/>
    <w:rsid w:val="00890372"/>
    <w:rsid w:val="00890A78"/>
    <w:rsid w:val="0089156F"/>
    <w:rsid w:val="00892283"/>
    <w:rsid w:val="008925BA"/>
    <w:rsid w:val="0089355A"/>
    <w:rsid w:val="00893E5B"/>
    <w:rsid w:val="00893F1D"/>
    <w:rsid w:val="00894206"/>
    <w:rsid w:val="00895A30"/>
    <w:rsid w:val="0089682E"/>
    <w:rsid w:val="008A0A03"/>
    <w:rsid w:val="008A17DC"/>
    <w:rsid w:val="008A2A16"/>
    <w:rsid w:val="008A3294"/>
    <w:rsid w:val="008A3647"/>
    <w:rsid w:val="008A55A0"/>
    <w:rsid w:val="008A5716"/>
    <w:rsid w:val="008A599F"/>
    <w:rsid w:val="008A624A"/>
    <w:rsid w:val="008A6F2B"/>
    <w:rsid w:val="008A6F6F"/>
    <w:rsid w:val="008A70A7"/>
    <w:rsid w:val="008A737B"/>
    <w:rsid w:val="008A7A6B"/>
    <w:rsid w:val="008B1ADD"/>
    <w:rsid w:val="008B2D5C"/>
    <w:rsid w:val="008B460A"/>
    <w:rsid w:val="008B5671"/>
    <w:rsid w:val="008B61EE"/>
    <w:rsid w:val="008B6FCE"/>
    <w:rsid w:val="008B7928"/>
    <w:rsid w:val="008B79E8"/>
    <w:rsid w:val="008B7B6B"/>
    <w:rsid w:val="008C1233"/>
    <w:rsid w:val="008C1909"/>
    <w:rsid w:val="008C1F7A"/>
    <w:rsid w:val="008C2D88"/>
    <w:rsid w:val="008C4046"/>
    <w:rsid w:val="008C474E"/>
    <w:rsid w:val="008C5A6C"/>
    <w:rsid w:val="008C5E1D"/>
    <w:rsid w:val="008C79B7"/>
    <w:rsid w:val="008D0F01"/>
    <w:rsid w:val="008D14FF"/>
    <w:rsid w:val="008D160E"/>
    <w:rsid w:val="008D1D30"/>
    <w:rsid w:val="008D2525"/>
    <w:rsid w:val="008D38BE"/>
    <w:rsid w:val="008D38CD"/>
    <w:rsid w:val="008D4426"/>
    <w:rsid w:val="008D4532"/>
    <w:rsid w:val="008D4706"/>
    <w:rsid w:val="008D5646"/>
    <w:rsid w:val="008D6081"/>
    <w:rsid w:val="008D65F0"/>
    <w:rsid w:val="008D7F53"/>
    <w:rsid w:val="008E0E09"/>
    <w:rsid w:val="008E1222"/>
    <w:rsid w:val="008E182B"/>
    <w:rsid w:val="008E2C8F"/>
    <w:rsid w:val="008E3E8A"/>
    <w:rsid w:val="008E50BC"/>
    <w:rsid w:val="008E6079"/>
    <w:rsid w:val="008E6B19"/>
    <w:rsid w:val="008F016E"/>
    <w:rsid w:val="008F028C"/>
    <w:rsid w:val="008F247B"/>
    <w:rsid w:val="008F2743"/>
    <w:rsid w:val="008F2988"/>
    <w:rsid w:val="008F2E3B"/>
    <w:rsid w:val="008F3B91"/>
    <w:rsid w:val="008F3CEA"/>
    <w:rsid w:val="008F420E"/>
    <w:rsid w:val="008F4409"/>
    <w:rsid w:val="008F4458"/>
    <w:rsid w:val="008F4DAD"/>
    <w:rsid w:val="008F5C44"/>
    <w:rsid w:val="008F64F9"/>
    <w:rsid w:val="008F6D71"/>
    <w:rsid w:val="008F6F30"/>
    <w:rsid w:val="008F6F65"/>
    <w:rsid w:val="008F7672"/>
    <w:rsid w:val="00900342"/>
    <w:rsid w:val="0090073E"/>
    <w:rsid w:val="009018B6"/>
    <w:rsid w:val="00901A2E"/>
    <w:rsid w:val="00902203"/>
    <w:rsid w:val="009023A8"/>
    <w:rsid w:val="009029FC"/>
    <w:rsid w:val="00903760"/>
    <w:rsid w:val="009039BB"/>
    <w:rsid w:val="009053FB"/>
    <w:rsid w:val="0090688E"/>
    <w:rsid w:val="00907A9A"/>
    <w:rsid w:val="00907F78"/>
    <w:rsid w:val="009102EE"/>
    <w:rsid w:val="009109C5"/>
    <w:rsid w:val="009129AB"/>
    <w:rsid w:val="00912EF7"/>
    <w:rsid w:val="009132F6"/>
    <w:rsid w:val="00913CE9"/>
    <w:rsid w:val="00913D9C"/>
    <w:rsid w:val="00915265"/>
    <w:rsid w:val="00915784"/>
    <w:rsid w:val="00915E80"/>
    <w:rsid w:val="0091657B"/>
    <w:rsid w:val="00916D71"/>
    <w:rsid w:val="009179F0"/>
    <w:rsid w:val="00917A8E"/>
    <w:rsid w:val="00921FB9"/>
    <w:rsid w:val="00922A82"/>
    <w:rsid w:val="0092393D"/>
    <w:rsid w:val="00923C57"/>
    <w:rsid w:val="00924EFC"/>
    <w:rsid w:val="00925A10"/>
    <w:rsid w:val="00926B55"/>
    <w:rsid w:val="00927230"/>
    <w:rsid w:val="0092723F"/>
    <w:rsid w:val="00927452"/>
    <w:rsid w:val="00930811"/>
    <w:rsid w:val="009310C6"/>
    <w:rsid w:val="009313E0"/>
    <w:rsid w:val="009318EC"/>
    <w:rsid w:val="00932A6B"/>
    <w:rsid w:val="00933160"/>
    <w:rsid w:val="0093334B"/>
    <w:rsid w:val="009334EB"/>
    <w:rsid w:val="009337A4"/>
    <w:rsid w:val="009338ED"/>
    <w:rsid w:val="00933A59"/>
    <w:rsid w:val="0093416C"/>
    <w:rsid w:val="00934563"/>
    <w:rsid w:val="00935053"/>
    <w:rsid w:val="0094147C"/>
    <w:rsid w:val="009419A5"/>
    <w:rsid w:val="009429F0"/>
    <w:rsid w:val="009451F3"/>
    <w:rsid w:val="00945388"/>
    <w:rsid w:val="00946E54"/>
    <w:rsid w:val="009473B6"/>
    <w:rsid w:val="009475BE"/>
    <w:rsid w:val="00950136"/>
    <w:rsid w:val="0095049F"/>
    <w:rsid w:val="00951E00"/>
    <w:rsid w:val="0095396C"/>
    <w:rsid w:val="009543FE"/>
    <w:rsid w:val="00956091"/>
    <w:rsid w:val="009572F2"/>
    <w:rsid w:val="009574AE"/>
    <w:rsid w:val="00957F7D"/>
    <w:rsid w:val="00961454"/>
    <w:rsid w:val="009627FA"/>
    <w:rsid w:val="009628DB"/>
    <w:rsid w:val="00964267"/>
    <w:rsid w:val="00964626"/>
    <w:rsid w:val="00964F01"/>
    <w:rsid w:val="00965869"/>
    <w:rsid w:val="0096744F"/>
    <w:rsid w:val="00967862"/>
    <w:rsid w:val="00967CC3"/>
    <w:rsid w:val="00970A5D"/>
    <w:rsid w:val="009710FE"/>
    <w:rsid w:val="00971A01"/>
    <w:rsid w:val="00971D1D"/>
    <w:rsid w:val="009722C7"/>
    <w:rsid w:val="00972309"/>
    <w:rsid w:val="009723EC"/>
    <w:rsid w:val="00972801"/>
    <w:rsid w:val="009733BF"/>
    <w:rsid w:val="009747C5"/>
    <w:rsid w:val="00974954"/>
    <w:rsid w:val="00974D63"/>
    <w:rsid w:val="00975A51"/>
    <w:rsid w:val="00975F45"/>
    <w:rsid w:val="00977BEC"/>
    <w:rsid w:val="00977FB9"/>
    <w:rsid w:val="0098188C"/>
    <w:rsid w:val="009830E1"/>
    <w:rsid w:val="00983680"/>
    <w:rsid w:val="009836CE"/>
    <w:rsid w:val="00983C86"/>
    <w:rsid w:val="00983FFD"/>
    <w:rsid w:val="00984D30"/>
    <w:rsid w:val="009853F7"/>
    <w:rsid w:val="009864BB"/>
    <w:rsid w:val="009866CC"/>
    <w:rsid w:val="009869B6"/>
    <w:rsid w:val="009872DE"/>
    <w:rsid w:val="00987E0C"/>
    <w:rsid w:val="00987FA3"/>
    <w:rsid w:val="00991762"/>
    <w:rsid w:val="00991888"/>
    <w:rsid w:val="0099326C"/>
    <w:rsid w:val="00995AF1"/>
    <w:rsid w:val="00996A97"/>
    <w:rsid w:val="009A0335"/>
    <w:rsid w:val="009A03E4"/>
    <w:rsid w:val="009A1482"/>
    <w:rsid w:val="009A311A"/>
    <w:rsid w:val="009A3A7C"/>
    <w:rsid w:val="009A3D14"/>
    <w:rsid w:val="009A3FA9"/>
    <w:rsid w:val="009A4582"/>
    <w:rsid w:val="009A57C8"/>
    <w:rsid w:val="009A7669"/>
    <w:rsid w:val="009B0A39"/>
    <w:rsid w:val="009B18D2"/>
    <w:rsid w:val="009B1E42"/>
    <w:rsid w:val="009B2DA5"/>
    <w:rsid w:val="009B38A6"/>
    <w:rsid w:val="009B3B16"/>
    <w:rsid w:val="009B3DE2"/>
    <w:rsid w:val="009B41A9"/>
    <w:rsid w:val="009B45CA"/>
    <w:rsid w:val="009B5FBB"/>
    <w:rsid w:val="009B5FFF"/>
    <w:rsid w:val="009B6D4C"/>
    <w:rsid w:val="009B6DED"/>
    <w:rsid w:val="009C0152"/>
    <w:rsid w:val="009C0D65"/>
    <w:rsid w:val="009C55DB"/>
    <w:rsid w:val="009C61DE"/>
    <w:rsid w:val="009C78D0"/>
    <w:rsid w:val="009C7A51"/>
    <w:rsid w:val="009D062F"/>
    <w:rsid w:val="009D176B"/>
    <w:rsid w:val="009D2283"/>
    <w:rsid w:val="009D43B7"/>
    <w:rsid w:val="009D5074"/>
    <w:rsid w:val="009D5352"/>
    <w:rsid w:val="009D55CD"/>
    <w:rsid w:val="009D6FE1"/>
    <w:rsid w:val="009D7159"/>
    <w:rsid w:val="009D7408"/>
    <w:rsid w:val="009D74AE"/>
    <w:rsid w:val="009E02BD"/>
    <w:rsid w:val="009E1EA9"/>
    <w:rsid w:val="009E2A53"/>
    <w:rsid w:val="009E30DB"/>
    <w:rsid w:val="009F03AC"/>
    <w:rsid w:val="009F0E4C"/>
    <w:rsid w:val="009F145B"/>
    <w:rsid w:val="009F152A"/>
    <w:rsid w:val="009F1AD9"/>
    <w:rsid w:val="009F22CE"/>
    <w:rsid w:val="009F2B5E"/>
    <w:rsid w:val="009F3754"/>
    <w:rsid w:val="009F4997"/>
    <w:rsid w:val="009F4CF6"/>
    <w:rsid w:val="009F5105"/>
    <w:rsid w:val="009F557F"/>
    <w:rsid w:val="009F5A2E"/>
    <w:rsid w:val="009F5B5E"/>
    <w:rsid w:val="009F5C4F"/>
    <w:rsid w:val="009F6DF7"/>
    <w:rsid w:val="009F6F1A"/>
    <w:rsid w:val="009F7289"/>
    <w:rsid w:val="00A00187"/>
    <w:rsid w:val="00A00617"/>
    <w:rsid w:val="00A00FDD"/>
    <w:rsid w:val="00A012A7"/>
    <w:rsid w:val="00A01EB5"/>
    <w:rsid w:val="00A02637"/>
    <w:rsid w:val="00A026FC"/>
    <w:rsid w:val="00A031B3"/>
    <w:rsid w:val="00A03378"/>
    <w:rsid w:val="00A03518"/>
    <w:rsid w:val="00A04F98"/>
    <w:rsid w:val="00A051DF"/>
    <w:rsid w:val="00A05B20"/>
    <w:rsid w:val="00A05D08"/>
    <w:rsid w:val="00A060C2"/>
    <w:rsid w:val="00A062FE"/>
    <w:rsid w:val="00A06428"/>
    <w:rsid w:val="00A06656"/>
    <w:rsid w:val="00A07194"/>
    <w:rsid w:val="00A07598"/>
    <w:rsid w:val="00A0776E"/>
    <w:rsid w:val="00A10822"/>
    <w:rsid w:val="00A12256"/>
    <w:rsid w:val="00A12575"/>
    <w:rsid w:val="00A134BA"/>
    <w:rsid w:val="00A13ABF"/>
    <w:rsid w:val="00A14685"/>
    <w:rsid w:val="00A2007A"/>
    <w:rsid w:val="00A210F4"/>
    <w:rsid w:val="00A23974"/>
    <w:rsid w:val="00A23F3E"/>
    <w:rsid w:val="00A2449B"/>
    <w:rsid w:val="00A2472A"/>
    <w:rsid w:val="00A251A1"/>
    <w:rsid w:val="00A256C0"/>
    <w:rsid w:val="00A2573C"/>
    <w:rsid w:val="00A25B57"/>
    <w:rsid w:val="00A27A13"/>
    <w:rsid w:val="00A27A85"/>
    <w:rsid w:val="00A30015"/>
    <w:rsid w:val="00A31678"/>
    <w:rsid w:val="00A328FF"/>
    <w:rsid w:val="00A33160"/>
    <w:rsid w:val="00A33462"/>
    <w:rsid w:val="00A33900"/>
    <w:rsid w:val="00A34F16"/>
    <w:rsid w:val="00A35C72"/>
    <w:rsid w:val="00A3684D"/>
    <w:rsid w:val="00A37214"/>
    <w:rsid w:val="00A37575"/>
    <w:rsid w:val="00A37859"/>
    <w:rsid w:val="00A37976"/>
    <w:rsid w:val="00A4078E"/>
    <w:rsid w:val="00A40B5A"/>
    <w:rsid w:val="00A40C45"/>
    <w:rsid w:val="00A432AA"/>
    <w:rsid w:val="00A437B7"/>
    <w:rsid w:val="00A43A5D"/>
    <w:rsid w:val="00A43CE3"/>
    <w:rsid w:val="00A44F73"/>
    <w:rsid w:val="00A4610B"/>
    <w:rsid w:val="00A461E7"/>
    <w:rsid w:val="00A46EBB"/>
    <w:rsid w:val="00A47C9A"/>
    <w:rsid w:val="00A50DDB"/>
    <w:rsid w:val="00A54652"/>
    <w:rsid w:val="00A5495A"/>
    <w:rsid w:val="00A54C0A"/>
    <w:rsid w:val="00A54DCC"/>
    <w:rsid w:val="00A54F21"/>
    <w:rsid w:val="00A5505E"/>
    <w:rsid w:val="00A563B0"/>
    <w:rsid w:val="00A56BF1"/>
    <w:rsid w:val="00A56FE4"/>
    <w:rsid w:val="00A60F6F"/>
    <w:rsid w:val="00A62348"/>
    <w:rsid w:val="00A63178"/>
    <w:rsid w:val="00A642C3"/>
    <w:rsid w:val="00A65411"/>
    <w:rsid w:val="00A65553"/>
    <w:rsid w:val="00A65FD4"/>
    <w:rsid w:val="00A6691F"/>
    <w:rsid w:val="00A66E66"/>
    <w:rsid w:val="00A70C4E"/>
    <w:rsid w:val="00A7174F"/>
    <w:rsid w:val="00A73333"/>
    <w:rsid w:val="00A73668"/>
    <w:rsid w:val="00A73BF8"/>
    <w:rsid w:val="00A75504"/>
    <w:rsid w:val="00A764C5"/>
    <w:rsid w:val="00A80361"/>
    <w:rsid w:val="00A804FF"/>
    <w:rsid w:val="00A80A89"/>
    <w:rsid w:val="00A826ED"/>
    <w:rsid w:val="00A833C8"/>
    <w:rsid w:val="00A83566"/>
    <w:rsid w:val="00A84138"/>
    <w:rsid w:val="00A842D7"/>
    <w:rsid w:val="00A8466D"/>
    <w:rsid w:val="00A85D47"/>
    <w:rsid w:val="00A86A6B"/>
    <w:rsid w:val="00A871A8"/>
    <w:rsid w:val="00A8783E"/>
    <w:rsid w:val="00A87939"/>
    <w:rsid w:val="00A90C40"/>
    <w:rsid w:val="00A9175F"/>
    <w:rsid w:val="00A92E7C"/>
    <w:rsid w:val="00A93C3F"/>
    <w:rsid w:val="00A94907"/>
    <w:rsid w:val="00A94E2F"/>
    <w:rsid w:val="00A94F44"/>
    <w:rsid w:val="00A968EE"/>
    <w:rsid w:val="00A97847"/>
    <w:rsid w:val="00A978F7"/>
    <w:rsid w:val="00A97B1C"/>
    <w:rsid w:val="00AA0213"/>
    <w:rsid w:val="00AA0B66"/>
    <w:rsid w:val="00AA1057"/>
    <w:rsid w:val="00AA1E26"/>
    <w:rsid w:val="00AA2E81"/>
    <w:rsid w:val="00AA3200"/>
    <w:rsid w:val="00AA33A8"/>
    <w:rsid w:val="00AA36BC"/>
    <w:rsid w:val="00AA5C41"/>
    <w:rsid w:val="00AA6417"/>
    <w:rsid w:val="00AA64EB"/>
    <w:rsid w:val="00AA7324"/>
    <w:rsid w:val="00AB161D"/>
    <w:rsid w:val="00AB2607"/>
    <w:rsid w:val="00AB2AC5"/>
    <w:rsid w:val="00AB2AFC"/>
    <w:rsid w:val="00AB2C75"/>
    <w:rsid w:val="00AB34D8"/>
    <w:rsid w:val="00AB359E"/>
    <w:rsid w:val="00AB591B"/>
    <w:rsid w:val="00AB7300"/>
    <w:rsid w:val="00AC05B1"/>
    <w:rsid w:val="00AC0D1E"/>
    <w:rsid w:val="00AC3B9F"/>
    <w:rsid w:val="00AC50EB"/>
    <w:rsid w:val="00AC574F"/>
    <w:rsid w:val="00AC728C"/>
    <w:rsid w:val="00AC72EB"/>
    <w:rsid w:val="00AD001D"/>
    <w:rsid w:val="00AD0407"/>
    <w:rsid w:val="00AD0508"/>
    <w:rsid w:val="00AD0BA8"/>
    <w:rsid w:val="00AD167F"/>
    <w:rsid w:val="00AD17FE"/>
    <w:rsid w:val="00AD18AC"/>
    <w:rsid w:val="00AD1F71"/>
    <w:rsid w:val="00AD286F"/>
    <w:rsid w:val="00AD2CCE"/>
    <w:rsid w:val="00AD367B"/>
    <w:rsid w:val="00AD3D6B"/>
    <w:rsid w:val="00AD4B49"/>
    <w:rsid w:val="00AD51A4"/>
    <w:rsid w:val="00AD51D8"/>
    <w:rsid w:val="00AD59B5"/>
    <w:rsid w:val="00AD6774"/>
    <w:rsid w:val="00AD7241"/>
    <w:rsid w:val="00AD7AE7"/>
    <w:rsid w:val="00AE41F7"/>
    <w:rsid w:val="00AE46F4"/>
    <w:rsid w:val="00AE5CD8"/>
    <w:rsid w:val="00AE6D68"/>
    <w:rsid w:val="00AE7F0A"/>
    <w:rsid w:val="00AF07FB"/>
    <w:rsid w:val="00AF084B"/>
    <w:rsid w:val="00AF09D2"/>
    <w:rsid w:val="00AF1181"/>
    <w:rsid w:val="00AF1E32"/>
    <w:rsid w:val="00AF2D43"/>
    <w:rsid w:val="00AF392E"/>
    <w:rsid w:val="00AF4452"/>
    <w:rsid w:val="00AF4EAA"/>
    <w:rsid w:val="00AF5207"/>
    <w:rsid w:val="00AF5382"/>
    <w:rsid w:val="00AF56A0"/>
    <w:rsid w:val="00AF5725"/>
    <w:rsid w:val="00AF6783"/>
    <w:rsid w:val="00AF6890"/>
    <w:rsid w:val="00AF6D90"/>
    <w:rsid w:val="00AF6DBB"/>
    <w:rsid w:val="00AF7AAA"/>
    <w:rsid w:val="00B00AF9"/>
    <w:rsid w:val="00B00B82"/>
    <w:rsid w:val="00B00C78"/>
    <w:rsid w:val="00B012D5"/>
    <w:rsid w:val="00B03F8C"/>
    <w:rsid w:val="00B05BFF"/>
    <w:rsid w:val="00B06316"/>
    <w:rsid w:val="00B0782C"/>
    <w:rsid w:val="00B1037F"/>
    <w:rsid w:val="00B11532"/>
    <w:rsid w:val="00B13892"/>
    <w:rsid w:val="00B138A2"/>
    <w:rsid w:val="00B17C0E"/>
    <w:rsid w:val="00B201C3"/>
    <w:rsid w:val="00B20FCD"/>
    <w:rsid w:val="00B21011"/>
    <w:rsid w:val="00B21347"/>
    <w:rsid w:val="00B21E52"/>
    <w:rsid w:val="00B22798"/>
    <w:rsid w:val="00B22894"/>
    <w:rsid w:val="00B22DEC"/>
    <w:rsid w:val="00B2335A"/>
    <w:rsid w:val="00B23D84"/>
    <w:rsid w:val="00B25217"/>
    <w:rsid w:val="00B254BD"/>
    <w:rsid w:val="00B27D9C"/>
    <w:rsid w:val="00B27DFE"/>
    <w:rsid w:val="00B30A4F"/>
    <w:rsid w:val="00B30C55"/>
    <w:rsid w:val="00B30FB4"/>
    <w:rsid w:val="00B317F8"/>
    <w:rsid w:val="00B32CB1"/>
    <w:rsid w:val="00B335B0"/>
    <w:rsid w:val="00B33E45"/>
    <w:rsid w:val="00B34A6E"/>
    <w:rsid w:val="00B40AAE"/>
    <w:rsid w:val="00B417CC"/>
    <w:rsid w:val="00B418BF"/>
    <w:rsid w:val="00B41FB1"/>
    <w:rsid w:val="00B42862"/>
    <w:rsid w:val="00B4286C"/>
    <w:rsid w:val="00B42B29"/>
    <w:rsid w:val="00B42B35"/>
    <w:rsid w:val="00B43757"/>
    <w:rsid w:val="00B43897"/>
    <w:rsid w:val="00B43AC8"/>
    <w:rsid w:val="00B43EBD"/>
    <w:rsid w:val="00B4503C"/>
    <w:rsid w:val="00B465E7"/>
    <w:rsid w:val="00B474B3"/>
    <w:rsid w:val="00B47AA6"/>
    <w:rsid w:val="00B47BA5"/>
    <w:rsid w:val="00B51621"/>
    <w:rsid w:val="00B52256"/>
    <w:rsid w:val="00B52BDB"/>
    <w:rsid w:val="00B530DE"/>
    <w:rsid w:val="00B5347F"/>
    <w:rsid w:val="00B53908"/>
    <w:rsid w:val="00B53BA8"/>
    <w:rsid w:val="00B54CF6"/>
    <w:rsid w:val="00B54E55"/>
    <w:rsid w:val="00B562A0"/>
    <w:rsid w:val="00B616DC"/>
    <w:rsid w:val="00B62081"/>
    <w:rsid w:val="00B6333D"/>
    <w:rsid w:val="00B635B1"/>
    <w:rsid w:val="00B63B5B"/>
    <w:rsid w:val="00B64842"/>
    <w:rsid w:val="00B65A22"/>
    <w:rsid w:val="00B65A7F"/>
    <w:rsid w:val="00B702B1"/>
    <w:rsid w:val="00B70F6B"/>
    <w:rsid w:val="00B717BE"/>
    <w:rsid w:val="00B7268A"/>
    <w:rsid w:val="00B73887"/>
    <w:rsid w:val="00B7413E"/>
    <w:rsid w:val="00B758AF"/>
    <w:rsid w:val="00B764AD"/>
    <w:rsid w:val="00B77439"/>
    <w:rsid w:val="00B77FAA"/>
    <w:rsid w:val="00B80A0B"/>
    <w:rsid w:val="00B81F0C"/>
    <w:rsid w:val="00B81F92"/>
    <w:rsid w:val="00B822BB"/>
    <w:rsid w:val="00B823DA"/>
    <w:rsid w:val="00B8263E"/>
    <w:rsid w:val="00B828CA"/>
    <w:rsid w:val="00B83230"/>
    <w:rsid w:val="00B83789"/>
    <w:rsid w:val="00B83DFA"/>
    <w:rsid w:val="00B8415C"/>
    <w:rsid w:val="00B8494B"/>
    <w:rsid w:val="00B84AD8"/>
    <w:rsid w:val="00B86662"/>
    <w:rsid w:val="00B901D0"/>
    <w:rsid w:val="00B9198F"/>
    <w:rsid w:val="00B91E4E"/>
    <w:rsid w:val="00B93818"/>
    <w:rsid w:val="00B93875"/>
    <w:rsid w:val="00B93A91"/>
    <w:rsid w:val="00B9417B"/>
    <w:rsid w:val="00B94C54"/>
    <w:rsid w:val="00B9532C"/>
    <w:rsid w:val="00B95F3A"/>
    <w:rsid w:val="00B96708"/>
    <w:rsid w:val="00B9720E"/>
    <w:rsid w:val="00B972A9"/>
    <w:rsid w:val="00BA017A"/>
    <w:rsid w:val="00BA0B0B"/>
    <w:rsid w:val="00BA1A51"/>
    <w:rsid w:val="00BA47BD"/>
    <w:rsid w:val="00BA599E"/>
    <w:rsid w:val="00BA59BE"/>
    <w:rsid w:val="00BA5FA5"/>
    <w:rsid w:val="00BA636B"/>
    <w:rsid w:val="00BA7FC4"/>
    <w:rsid w:val="00BB06D2"/>
    <w:rsid w:val="00BB16A4"/>
    <w:rsid w:val="00BB2A79"/>
    <w:rsid w:val="00BB4432"/>
    <w:rsid w:val="00BB4D69"/>
    <w:rsid w:val="00BB4FB1"/>
    <w:rsid w:val="00BB51F0"/>
    <w:rsid w:val="00BB5EFF"/>
    <w:rsid w:val="00BB6924"/>
    <w:rsid w:val="00BC0189"/>
    <w:rsid w:val="00BC0371"/>
    <w:rsid w:val="00BC15C8"/>
    <w:rsid w:val="00BC309F"/>
    <w:rsid w:val="00BC3391"/>
    <w:rsid w:val="00BC33AD"/>
    <w:rsid w:val="00BC354F"/>
    <w:rsid w:val="00BC3557"/>
    <w:rsid w:val="00BC3C89"/>
    <w:rsid w:val="00BC4BD2"/>
    <w:rsid w:val="00BC5082"/>
    <w:rsid w:val="00BC51FA"/>
    <w:rsid w:val="00BC588C"/>
    <w:rsid w:val="00BC6896"/>
    <w:rsid w:val="00BC6F7B"/>
    <w:rsid w:val="00BC743A"/>
    <w:rsid w:val="00BD1D1F"/>
    <w:rsid w:val="00BD51D6"/>
    <w:rsid w:val="00BD533F"/>
    <w:rsid w:val="00BD558B"/>
    <w:rsid w:val="00BD63CA"/>
    <w:rsid w:val="00BD70F7"/>
    <w:rsid w:val="00BD7F58"/>
    <w:rsid w:val="00BE24EF"/>
    <w:rsid w:val="00BE26E8"/>
    <w:rsid w:val="00BE3027"/>
    <w:rsid w:val="00BE51A8"/>
    <w:rsid w:val="00BE5490"/>
    <w:rsid w:val="00BE5850"/>
    <w:rsid w:val="00BE5D7C"/>
    <w:rsid w:val="00BE70A8"/>
    <w:rsid w:val="00BF004F"/>
    <w:rsid w:val="00BF0736"/>
    <w:rsid w:val="00BF0EFC"/>
    <w:rsid w:val="00BF194E"/>
    <w:rsid w:val="00BF1AEB"/>
    <w:rsid w:val="00BF1AEE"/>
    <w:rsid w:val="00BF2078"/>
    <w:rsid w:val="00BF220C"/>
    <w:rsid w:val="00BF2555"/>
    <w:rsid w:val="00BF2D23"/>
    <w:rsid w:val="00BF35DD"/>
    <w:rsid w:val="00BF3E5D"/>
    <w:rsid w:val="00BF473A"/>
    <w:rsid w:val="00BF4769"/>
    <w:rsid w:val="00BF4D20"/>
    <w:rsid w:val="00BF52DC"/>
    <w:rsid w:val="00BF54D2"/>
    <w:rsid w:val="00BF55D9"/>
    <w:rsid w:val="00BF6E3F"/>
    <w:rsid w:val="00BF7849"/>
    <w:rsid w:val="00BF7D37"/>
    <w:rsid w:val="00C00103"/>
    <w:rsid w:val="00C01021"/>
    <w:rsid w:val="00C037EF"/>
    <w:rsid w:val="00C03A5E"/>
    <w:rsid w:val="00C10EB5"/>
    <w:rsid w:val="00C10EF7"/>
    <w:rsid w:val="00C11450"/>
    <w:rsid w:val="00C116E1"/>
    <w:rsid w:val="00C118E5"/>
    <w:rsid w:val="00C11FB2"/>
    <w:rsid w:val="00C12F41"/>
    <w:rsid w:val="00C1364F"/>
    <w:rsid w:val="00C13C10"/>
    <w:rsid w:val="00C14809"/>
    <w:rsid w:val="00C1627C"/>
    <w:rsid w:val="00C165A2"/>
    <w:rsid w:val="00C166BE"/>
    <w:rsid w:val="00C16745"/>
    <w:rsid w:val="00C16E0E"/>
    <w:rsid w:val="00C17073"/>
    <w:rsid w:val="00C178CD"/>
    <w:rsid w:val="00C2154F"/>
    <w:rsid w:val="00C2171A"/>
    <w:rsid w:val="00C22041"/>
    <w:rsid w:val="00C23904"/>
    <w:rsid w:val="00C23E98"/>
    <w:rsid w:val="00C249B1"/>
    <w:rsid w:val="00C24F51"/>
    <w:rsid w:val="00C253DE"/>
    <w:rsid w:val="00C2562B"/>
    <w:rsid w:val="00C258C3"/>
    <w:rsid w:val="00C25CAE"/>
    <w:rsid w:val="00C26B1D"/>
    <w:rsid w:val="00C26FAD"/>
    <w:rsid w:val="00C27A58"/>
    <w:rsid w:val="00C3047C"/>
    <w:rsid w:val="00C30529"/>
    <w:rsid w:val="00C30537"/>
    <w:rsid w:val="00C30A65"/>
    <w:rsid w:val="00C30D87"/>
    <w:rsid w:val="00C3131B"/>
    <w:rsid w:val="00C324CC"/>
    <w:rsid w:val="00C32DBF"/>
    <w:rsid w:val="00C331FF"/>
    <w:rsid w:val="00C335AF"/>
    <w:rsid w:val="00C3578C"/>
    <w:rsid w:val="00C35E50"/>
    <w:rsid w:val="00C37B03"/>
    <w:rsid w:val="00C37CA8"/>
    <w:rsid w:val="00C402AE"/>
    <w:rsid w:val="00C41CC2"/>
    <w:rsid w:val="00C42334"/>
    <w:rsid w:val="00C43367"/>
    <w:rsid w:val="00C4407E"/>
    <w:rsid w:val="00C44969"/>
    <w:rsid w:val="00C44A67"/>
    <w:rsid w:val="00C4542E"/>
    <w:rsid w:val="00C45EFA"/>
    <w:rsid w:val="00C502A9"/>
    <w:rsid w:val="00C51A31"/>
    <w:rsid w:val="00C5302F"/>
    <w:rsid w:val="00C5359E"/>
    <w:rsid w:val="00C54001"/>
    <w:rsid w:val="00C54335"/>
    <w:rsid w:val="00C54E1D"/>
    <w:rsid w:val="00C5537A"/>
    <w:rsid w:val="00C55CD0"/>
    <w:rsid w:val="00C56058"/>
    <w:rsid w:val="00C560F0"/>
    <w:rsid w:val="00C5727C"/>
    <w:rsid w:val="00C572AA"/>
    <w:rsid w:val="00C6156F"/>
    <w:rsid w:val="00C62AF3"/>
    <w:rsid w:val="00C634FF"/>
    <w:rsid w:val="00C63847"/>
    <w:rsid w:val="00C63EEC"/>
    <w:rsid w:val="00C64659"/>
    <w:rsid w:val="00C65B7F"/>
    <w:rsid w:val="00C66B69"/>
    <w:rsid w:val="00C70965"/>
    <w:rsid w:val="00C70E28"/>
    <w:rsid w:val="00C70F25"/>
    <w:rsid w:val="00C70FEB"/>
    <w:rsid w:val="00C71792"/>
    <w:rsid w:val="00C7299D"/>
    <w:rsid w:val="00C73314"/>
    <w:rsid w:val="00C7543E"/>
    <w:rsid w:val="00C75EEC"/>
    <w:rsid w:val="00C76B15"/>
    <w:rsid w:val="00C76CCA"/>
    <w:rsid w:val="00C7771F"/>
    <w:rsid w:val="00C80B95"/>
    <w:rsid w:val="00C81292"/>
    <w:rsid w:val="00C82F2C"/>
    <w:rsid w:val="00C82F4D"/>
    <w:rsid w:val="00C83251"/>
    <w:rsid w:val="00C84128"/>
    <w:rsid w:val="00C854B6"/>
    <w:rsid w:val="00C85AB8"/>
    <w:rsid w:val="00C86F94"/>
    <w:rsid w:val="00C91E9E"/>
    <w:rsid w:val="00C92170"/>
    <w:rsid w:val="00C92218"/>
    <w:rsid w:val="00C929CD"/>
    <w:rsid w:val="00C95B20"/>
    <w:rsid w:val="00C9717B"/>
    <w:rsid w:val="00CA40EC"/>
    <w:rsid w:val="00CA58D2"/>
    <w:rsid w:val="00CA6FA2"/>
    <w:rsid w:val="00CA7B52"/>
    <w:rsid w:val="00CB0CF7"/>
    <w:rsid w:val="00CB1F55"/>
    <w:rsid w:val="00CB254D"/>
    <w:rsid w:val="00CB26ED"/>
    <w:rsid w:val="00CB2906"/>
    <w:rsid w:val="00CB477C"/>
    <w:rsid w:val="00CB4DA3"/>
    <w:rsid w:val="00CB4F65"/>
    <w:rsid w:val="00CB52C0"/>
    <w:rsid w:val="00CB6853"/>
    <w:rsid w:val="00CC0571"/>
    <w:rsid w:val="00CC0D7C"/>
    <w:rsid w:val="00CC0E61"/>
    <w:rsid w:val="00CC1823"/>
    <w:rsid w:val="00CC1F37"/>
    <w:rsid w:val="00CC2690"/>
    <w:rsid w:val="00CC34F5"/>
    <w:rsid w:val="00CC3EC6"/>
    <w:rsid w:val="00CC40BC"/>
    <w:rsid w:val="00CC42C0"/>
    <w:rsid w:val="00CC437C"/>
    <w:rsid w:val="00CC44BF"/>
    <w:rsid w:val="00CC4DE5"/>
    <w:rsid w:val="00CC58E6"/>
    <w:rsid w:val="00CC6D38"/>
    <w:rsid w:val="00CD1728"/>
    <w:rsid w:val="00CD1DCE"/>
    <w:rsid w:val="00CD1EF5"/>
    <w:rsid w:val="00CD2004"/>
    <w:rsid w:val="00CD2F0B"/>
    <w:rsid w:val="00CD3376"/>
    <w:rsid w:val="00CD3FC2"/>
    <w:rsid w:val="00CD4435"/>
    <w:rsid w:val="00CD5810"/>
    <w:rsid w:val="00CD62E5"/>
    <w:rsid w:val="00CD6FD7"/>
    <w:rsid w:val="00CD7199"/>
    <w:rsid w:val="00CE056A"/>
    <w:rsid w:val="00CE0FE0"/>
    <w:rsid w:val="00CE10D9"/>
    <w:rsid w:val="00CE1753"/>
    <w:rsid w:val="00CE27DD"/>
    <w:rsid w:val="00CE29C8"/>
    <w:rsid w:val="00CE3EA9"/>
    <w:rsid w:val="00CE4185"/>
    <w:rsid w:val="00CE4EBB"/>
    <w:rsid w:val="00CE5FCD"/>
    <w:rsid w:val="00CE75EC"/>
    <w:rsid w:val="00CE7B56"/>
    <w:rsid w:val="00CF0177"/>
    <w:rsid w:val="00CF0537"/>
    <w:rsid w:val="00CF074A"/>
    <w:rsid w:val="00CF089E"/>
    <w:rsid w:val="00CF0C54"/>
    <w:rsid w:val="00CF1028"/>
    <w:rsid w:val="00CF210F"/>
    <w:rsid w:val="00CF2A1F"/>
    <w:rsid w:val="00CF32B0"/>
    <w:rsid w:val="00CF40C0"/>
    <w:rsid w:val="00CF4620"/>
    <w:rsid w:val="00CF5B8E"/>
    <w:rsid w:val="00CF680D"/>
    <w:rsid w:val="00CF6B22"/>
    <w:rsid w:val="00CF6EDF"/>
    <w:rsid w:val="00CF7342"/>
    <w:rsid w:val="00D0006C"/>
    <w:rsid w:val="00D00AEA"/>
    <w:rsid w:val="00D00C37"/>
    <w:rsid w:val="00D01F51"/>
    <w:rsid w:val="00D0360D"/>
    <w:rsid w:val="00D039A8"/>
    <w:rsid w:val="00D041BF"/>
    <w:rsid w:val="00D0446E"/>
    <w:rsid w:val="00D0518D"/>
    <w:rsid w:val="00D058B1"/>
    <w:rsid w:val="00D05CD8"/>
    <w:rsid w:val="00D06954"/>
    <w:rsid w:val="00D06DFC"/>
    <w:rsid w:val="00D11255"/>
    <w:rsid w:val="00D113E3"/>
    <w:rsid w:val="00D12208"/>
    <w:rsid w:val="00D13A9F"/>
    <w:rsid w:val="00D13D83"/>
    <w:rsid w:val="00D14F63"/>
    <w:rsid w:val="00D15760"/>
    <w:rsid w:val="00D158AC"/>
    <w:rsid w:val="00D17F8B"/>
    <w:rsid w:val="00D22385"/>
    <w:rsid w:val="00D2299C"/>
    <w:rsid w:val="00D22E42"/>
    <w:rsid w:val="00D24392"/>
    <w:rsid w:val="00D2477A"/>
    <w:rsid w:val="00D251FE"/>
    <w:rsid w:val="00D26C86"/>
    <w:rsid w:val="00D27903"/>
    <w:rsid w:val="00D306E0"/>
    <w:rsid w:val="00D31159"/>
    <w:rsid w:val="00D323C6"/>
    <w:rsid w:val="00D324E1"/>
    <w:rsid w:val="00D32E15"/>
    <w:rsid w:val="00D33F33"/>
    <w:rsid w:val="00D33FF8"/>
    <w:rsid w:val="00D3406B"/>
    <w:rsid w:val="00D34F05"/>
    <w:rsid w:val="00D3603F"/>
    <w:rsid w:val="00D36174"/>
    <w:rsid w:val="00D36706"/>
    <w:rsid w:val="00D3792C"/>
    <w:rsid w:val="00D37A27"/>
    <w:rsid w:val="00D40127"/>
    <w:rsid w:val="00D409AD"/>
    <w:rsid w:val="00D4146B"/>
    <w:rsid w:val="00D423E7"/>
    <w:rsid w:val="00D432C4"/>
    <w:rsid w:val="00D43BB1"/>
    <w:rsid w:val="00D440CC"/>
    <w:rsid w:val="00D463B2"/>
    <w:rsid w:val="00D46C58"/>
    <w:rsid w:val="00D4729B"/>
    <w:rsid w:val="00D47387"/>
    <w:rsid w:val="00D47579"/>
    <w:rsid w:val="00D504C6"/>
    <w:rsid w:val="00D50D50"/>
    <w:rsid w:val="00D50DFF"/>
    <w:rsid w:val="00D50E2D"/>
    <w:rsid w:val="00D5106B"/>
    <w:rsid w:val="00D5133C"/>
    <w:rsid w:val="00D52BC6"/>
    <w:rsid w:val="00D52D48"/>
    <w:rsid w:val="00D52F06"/>
    <w:rsid w:val="00D5455A"/>
    <w:rsid w:val="00D56EB3"/>
    <w:rsid w:val="00D57045"/>
    <w:rsid w:val="00D5726E"/>
    <w:rsid w:val="00D61843"/>
    <w:rsid w:val="00D61B1D"/>
    <w:rsid w:val="00D61F8B"/>
    <w:rsid w:val="00D643C3"/>
    <w:rsid w:val="00D64D20"/>
    <w:rsid w:val="00D65E55"/>
    <w:rsid w:val="00D66CF9"/>
    <w:rsid w:val="00D673B8"/>
    <w:rsid w:val="00D70D09"/>
    <w:rsid w:val="00D711E7"/>
    <w:rsid w:val="00D723A8"/>
    <w:rsid w:val="00D726E5"/>
    <w:rsid w:val="00D72C6C"/>
    <w:rsid w:val="00D73A1F"/>
    <w:rsid w:val="00D73D8D"/>
    <w:rsid w:val="00D7419C"/>
    <w:rsid w:val="00D74697"/>
    <w:rsid w:val="00D75619"/>
    <w:rsid w:val="00D76196"/>
    <w:rsid w:val="00D7701F"/>
    <w:rsid w:val="00D808BA"/>
    <w:rsid w:val="00D80AE9"/>
    <w:rsid w:val="00D81745"/>
    <w:rsid w:val="00D818E2"/>
    <w:rsid w:val="00D81919"/>
    <w:rsid w:val="00D824F9"/>
    <w:rsid w:val="00D82EB5"/>
    <w:rsid w:val="00D833CD"/>
    <w:rsid w:val="00D8495B"/>
    <w:rsid w:val="00D853A0"/>
    <w:rsid w:val="00D870CE"/>
    <w:rsid w:val="00D873D8"/>
    <w:rsid w:val="00D90988"/>
    <w:rsid w:val="00D90A08"/>
    <w:rsid w:val="00D9261B"/>
    <w:rsid w:val="00D93A5B"/>
    <w:rsid w:val="00D93F60"/>
    <w:rsid w:val="00D949BF"/>
    <w:rsid w:val="00D94E62"/>
    <w:rsid w:val="00D95EB0"/>
    <w:rsid w:val="00D962B7"/>
    <w:rsid w:val="00D97687"/>
    <w:rsid w:val="00DA0247"/>
    <w:rsid w:val="00DA0644"/>
    <w:rsid w:val="00DA0AC8"/>
    <w:rsid w:val="00DA2513"/>
    <w:rsid w:val="00DA2A3D"/>
    <w:rsid w:val="00DA2EC8"/>
    <w:rsid w:val="00DA32B6"/>
    <w:rsid w:val="00DA3919"/>
    <w:rsid w:val="00DA4B20"/>
    <w:rsid w:val="00DA5D0E"/>
    <w:rsid w:val="00DA6853"/>
    <w:rsid w:val="00DA7B2E"/>
    <w:rsid w:val="00DB0AC5"/>
    <w:rsid w:val="00DB2457"/>
    <w:rsid w:val="00DB323E"/>
    <w:rsid w:val="00DB4274"/>
    <w:rsid w:val="00DB4384"/>
    <w:rsid w:val="00DB4EDB"/>
    <w:rsid w:val="00DB6A59"/>
    <w:rsid w:val="00DB6BC1"/>
    <w:rsid w:val="00DC01A8"/>
    <w:rsid w:val="00DC05D0"/>
    <w:rsid w:val="00DC286B"/>
    <w:rsid w:val="00DC3AB8"/>
    <w:rsid w:val="00DC5636"/>
    <w:rsid w:val="00DC6872"/>
    <w:rsid w:val="00DC6A05"/>
    <w:rsid w:val="00DC724A"/>
    <w:rsid w:val="00DC7B7F"/>
    <w:rsid w:val="00DD055C"/>
    <w:rsid w:val="00DD085E"/>
    <w:rsid w:val="00DD26A4"/>
    <w:rsid w:val="00DD2931"/>
    <w:rsid w:val="00DD2B01"/>
    <w:rsid w:val="00DD305C"/>
    <w:rsid w:val="00DD3167"/>
    <w:rsid w:val="00DD35DE"/>
    <w:rsid w:val="00DD3876"/>
    <w:rsid w:val="00DD3931"/>
    <w:rsid w:val="00DD567F"/>
    <w:rsid w:val="00DE0567"/>
    <w:rsid w:val="00DE17C3"/>
    <w:rsid w:val="00DE3300"/>
    <w:rsid w:val="00DE3414"/>
    <w:rsid w:val="00DE3419"/>
    <w:rsid w:val="00DE68C6"/>
    <w:rsid w:val="00DE6B90"/>
    <w:rsid w:val="00DF00EC"/>
    <w:rsid w:val="00DF0868"/>
    <w:rsid w:val="00DF1014"/>
    <w:rsid w:val="00DF13AF"/>
    <w:rsid w:val="00DF1637"/>
    <w:rsid w:val="00DF38D9"/>
    <w:rsid w:val="00DF3BA1"/>
    <w:rsid w:val="00DF466B"/>
    <w:rsid w:val="00DF5D54"/>
    <w:rsid w:val="00DF5FA8"/>
    <w:rsid w:val="00DF62A3"/>
    <w:rsid w:val="00DF69D9"/>
    <w:rsid w:val="00DF7079"/>
    <w:rsid w:val="00DF7249"/>
    <w:rsid w:val="00DF72D8"/>
    <w:rsid w:val="00E018DE"/>
    <w:rsid w:val="00E01D09"/>
    <w:rsid w:val="00E01F0A"/>
    <w:rsid w:val="00E03BFF"/>
    <w:rsid w:val="00E06487"/>
    <w:rsid w:val="00E065DB"/>
    <w:rsid w:val="00E073C3"/>
    <w:rsid w:val="00E1057D"/>
    <w:rsid w:val="00E10E88"/>
    <w:rsid w:val="00E12218"/>
    <w:rsid w:val="00E14063"/>
    <w:rsid w:val="00E14C76"/>
    <w:rsid w:val="00E15916"/>
    <w:rsid w:val="00E15B9A"/>
    <w:rsid w:val="00E15FF6"/>
    <w:rsid w:val="00E16A09"/>
    <w:rsid w:val="00E16A56"/>
    <w:rsid w:val="00E17EAB"/>
    <w:rsid w:val="00E2029A"/>
    <w:rsid w:val="00E22CEE"/>
    <w:rsid w:val="00E22CFD"/>
    <w:rsid w:val="00E2337A"/>
    <w:rsid w:val="00E2374F"/>
    <w:rsid w:val="00E238FB"/>
    <w:rsid w:val="00E2412D"/>
    <w:rsid w:val="00E25891"/>
    <w:rsid w:val="00E26EB8"/>
    <w:rsid w:val="00E27701"/>
    <w:rsid w:val="00E27A06"/>
    <w:rsid w:val="00E27E77"/>
    <w:rsid w:val="00E30A0C"/>
    <w:rsid w:val="00E32EE5"/>
    <w:rsid w:val="00E339E3"/>
    <w:rsid w:val="00E343FA"/>
    <w:rsid w:val="00E34722"/>
    <w:rsid w:val="00E34D24"/>
    <w:rsid w:val="00E358D3"/>
    <w:rsid w:val="00E35BBB"/>
    <w:rsid w:val="00E35C9E"/>
    <w:rsid w:val="00E364DE"/>
    <w:rsid w:val="00E36E46"/>
    <w:rsid w:val="00E3774E"/>
    <w:rsid w:val="00E37E62"/>
    <w:rsid w:val="00E40590"/>
    <w:rsid w:val="00E40D69"/>
    <w:rsid w:val="00E41AB1"/>
    <w:rsid w:val="00E42351"/>
    <w:rsid w:val="00E429D3"/>
    <w:rsid w:val="00E430FD"/>
    <w:rsid w:val="00E43C50"/>
    <w:rsid w:val="00E44C01"/>
    <w:rsid w:val="00E45034"/>
    <w:rsid w:val="00E45198"/>
    <w:rsid w:val="00E462CD"/>
    <w:rsid w:val="00E4714A"/>
    <w:rsid w:val="00E47514"/>
    <w:rsid w:val="00E47742"/>
    <w:rsid w:val="00E50654"/>
    <w:rsid w:val="00E514FF"/>
    <w:rsid w:val="00E51F62"/>
    <w:rsid w:val="00E52DE4"/>
    <w:rsid w:val="00E54C94"/>
    <w:rsid w:val="00E556FB"/>
    <w:rsid w:val="00E56FAB"/>
    <w:rsid w:val="00E57E88"/>
    <w:rsid w:val="00E60061"/>
    <w:rsid w:val="00E62BAC"/>
    <w:rsid w:val="00E641BD"/>
    <w:rsid w:val="00E66206"/>
    <w:rsid w:val="00E66D70"/>
    <w:rsid w:val="00E66F28"/>
    <w:rsid w:val="00E67B11"/>
    <w:rsid w:val="00E67E03"/>
    <w:rsid w:val="00E7106D"/>
    <w:rsid w:val="00E7206D"/>
    <w:rsid w:val="00E7212A"/>
    <w:rsid w:val="00E721BF"/>
    <w:rsid w:val="00E7247B"/>
    <w:rsid w:val="00E72E34"/>
    <w:rsid w:val="00E72F9A"/>
    <w:rsid w:val="00E73F65"/>
    <w:rsid w:val="00E75689"/>
    <w:rsid w:val="00E808D1"/>
    <w:rsid w:val="00E815B0"/>
    <w:rsid w:val="00E816FD"/>
    <w:rsid w:val="00E82333"/>
    <w:rsid w:val="00E853E9"/>
    <w:rsid w:val="00E85955"/>
    <w:rsid w:val="00E85B5D"/>
    <w:rsid w:val="00E85B89"/>
    <w:rsid w:val="00E86361"/>
    <w:rsid w:val="00E867EE"/>
    <w:rsid w:val="00E86F28"/>
    <w:rsid w:val="00E87836"/>
    <w:rsid w:val="00E87A04"/>
    <w:rsid w:val="00E90299"/>
    <w:rsid w:val="00E90F5D"/>
    <w:rsid w:val="00E93333"/>
    <w:rsid w:val="00E93C7B"/>
    <w:rsid w:val="00E94A18"/>
    <w:rsid w:val="00E96321"/>
    <w:rsid w:val="00E97DFB"/>
    <w:rsid w:val="00EA05E4"/>
    <w:rsid w:val="00EA06D4"/>
    <w:rsid w:val="00EA0DFF"/>
    <w:rsid w:val="00EA45CA"/>
    <w:rsid w:val="00EA6526"/>
    <w:rsid w:val="00EA68B1"/>
    <w:rsid w:val="00EA7847"/>
    <w:rsid w:val="00EA7DB3"/>
    <w:rsid w:val="00EA7ED2"/>
    <w:rsid w:val="00EB10E1"/>
    <w:rsid w:val="00EB13FD"/>
    <w:rsid w:val="00EB2AA2"/>
    <w:rsid w:val="00EB3FE5"/>
    <w:rsid w:val="00EB4531"/>
    <w:rsid w:val="00EB5142"/>
    <w:rsid w:val="00EB708E"/>
    <w:rsid w:val="00EB7C54"/>
    <w:rsid w:val="00EC0D89"/>
    <w:rsid w:val="00EC113B"/>
    <w:rsid w:val="00EC1DBC"/>
    <w:rsid w:val="00EC2459"/>
    <w:rsid w:val="00EC3653"/>
    <w:rsid w:val="00EC3AA6"/>
    <w:rsid w:val="00EC3C94"/>
    <w:rsid w:val="00EC4989"/>
    <w:rsid w:val="00EC64FD"/>
    <w:rsid w:val="00EC701E"/>
    <w:rsid w:val="00EC7F6C"/>
    <w:rsid w:val="00EC7FC2"/>
    <w:rsid w:val="00ED08A8"/>
    <w:rsid w:val="00ED0CC8"/>
    <w:rsid w:val="00ED1E2D"/>
    <w:rsid w:val="00ED1E43"/>
    <w:rsid w:val="00ED2F1E"/>
    <w:rsid w:val="00ED402F"/>
    <w:rsid w:val="00ED44C4"/>
    <w:rsid w:val="00ED486D"/>
    <w:rsid w:val="00ED49C2"/>
    <w:rsid w:val="00ED6D73"/>
    <w:rsid w:val="00ED6F5B"/>
    <w:rsid w:val="00ED76CF"/>
    <w:rsid w:val="00ED78EF"/>
    <w:rsid w:val="00EE1E4A"/>
    <w:rsid w:val="00EE1FC2"/>
    <w:rsid w:val="00EE2FFA"/>
    <w:rsid w:val="00EE35B0"/>
    <w:rsid w:val="00EE4DCD"/>
    <w:rsid w:val="00EE5F93"/>
    <w:rsid w:val="00EE60A6"/>
    <w:rsid w:val="00EE63F0"/>
    <w:rsid w:val="00EE6F1F"/>
    <w:rsid w:val="00EE7FC0"/>
    <w:rsid w:val="00EF098E"/>
    <w:rsid w:val="00EF2741"/>
    <w:rsid w:val="00EF3956"/>
    <w:rsid w:val="00EF3F3C"/>
    <w:rsid w:val="00EF40EA"/>
    <w:rsid w:val="00EF545B"/>
    <w:rsid w:val="00EF5DC9"/>
    <w:rsid w:val="00EF6496"/>
    <w:rsid w:val="00EF68D3"/>
    <w:rsid w:val="00EF7506"/>
    <w:rsid w:val="00F0019A"/>
    <w:rsid w:val="00F00BE8"/>
    <w:rsid w:val="00F00E18"/>
    <w:rsid w:val="00F0244D"/>
    <w:rsid w:val="00F02A2C"/>
    <w:rsid w:val="00F02EFC"/>
    <w:rsid w:val="00F03439"/>
    <w:rsid w:val="00F067D7"/>
    <w:rsid w:val="00F06ABB"/>
    <w:rsid w:val="00F0779E"/>
    <w:rsid w:val="00F07AD4"/>
    <w:rsid w:val="00F11FEB"/>
    <w:rsid w:val="00F15060"/>
    <w:rsid w:val="00F150F4"/>
    <w:rsid w:val="00F15B57"/>
    <w:rsid w:val="00F16114"/>
    <w:rsid w:val="00F16230"/>
    <w:rsid w:val="00F16C39"/>
    <w:rsid w:val="00F17FE9"/>
    <w:rsid w:val="00F20110"/>
    <w:rsid w:val="00F20939"/>
    <w:rsid w:val="00F20A0B"/>
    <w:rsid w:val="00F21765"/>
    <w:rsid w:val="00F21B07"/>
    <w:rsid w:val="00F22292"/>
    <w:rsid w:val="00F22886"/>
    <w:rsid w:val="00F239EA"/>
    <w:rsid w:val="00F23B85"/>
    <w:rsid w:val="00F23E59"/>
    <w:rsid w:val="00F23F11"/>
    <w:rsid w:val="00F246BE"/>
    <w:rsid w:val="00F255FF"/>
    <w:rsid w:val="00F256D6"/>
    <w:rsid w:val="00F26968"/>
    <w:rsid w:val="00F279E0"/>
    <w:rsid w:val="00F314D1"/>
    <w:rsid w:val="00F317AA"/>
    <w:rsid w:val="00F32AD8"/>
    <w:rsid w:val="00F333DD"/>
    <w:rsid w:val="00F3348D"/>
    <w:rsid w:val="00F339DA"/>
    <w:rsid w:val="00F339DF"/>
    <w:rsid w:val="00F33DE5"/>
    <w:rsid w:val="00F34FE3"/>
    <w:rsid w:val="00F353AC"/>
    <w:rsid w:val="00F35A89"/>
    <w:rsid w:val="00F366D3"/>
    <w:rsid w:val="00F370F7"/>
    <w:rsid w:val="00F37997"/>
    <w:rsid w:val="00F4019D"/>
    <w:rsid w:val="00F4034A"/>
    <w:rsid w:val="00F405B7"/>
    <w:rsid w:val="00F4384B"/>
    <w:rsid w:val="00F4396E"/>
    <w:rsid w:val="00F43C90"/>
    <w:rsid w:val="00F4412F"/>
    <w:rsid w:val="00F441EB"/>
    <w:rsid w:val="00F447EA"/>
    <w:rsid w:val="00F45F8D"/>
    <w:rsid w:val="00F4686B"/>
    <w:rsid w:val="00F470C0"/>
    <w:rsid w:val="00F476C3"/>
    <w:rsid w:val="00F50404"/>
    <w:rsid w:val="00F50CAD"/>
    <w:rsid w:val="00F51CAF"/>
    <w:rsid w:val="00F52E03"/>
    <w:rsid w:val="00F52F54"/>
    <w:rsid w:val="00F54125"/>
    <w:rsid w:val="00F5477A"/>
    <w:rsid w:val="00F54DC3"/>
    <w:rsid w:val="00F57CA2"/>
    <w:rsid w:val="00F6049D"/>
    <w:rsid w:val="00F60548"/>
    <w:rsid w:val="00F606FD"/>
    <w:rsid w:val="00F60C25"/>
    <w:rsid w:val="00F612BD"/>
    <w:rsid w:val="00F63846"/>
    <w:rsid w:val="00F64AFA"/>
    <w:rsid w:val="00F6742A"/>
    <w:rsid w:val="00F713E6"/>
    <w:rsid w:val="00F717DA"/>
    <w:rsid w:val="00F7233E"/>
    <w:rsid w:val="00F723DC"/>
    <w:rsid w:val="00F72839"/>
    <w:rsid w:val="00F728A9"/>
    <w:rsid w:val="00F73DCA"/>
    <w:rsid w:val="00F74DA4"/>
    <w:rsid w:val="00F75F34"/>
    <w:rsid w:val="00F773E4"/>
    <w:rsid w:val="00F77C35"/>
    <w:rsid w:val="00F806D0"/>
    <w:rsid w:val="00F81794"/>
    <w:rsid w:val="00F82791"/>
    <w:rsid w:val="00F84C62"/>
    <w:rsid w:val="00F8531A"/>
    <w:rsid w:val="00F85558"/>
    <w:rsid w:val="00F863BB"/>
    <w:rsid w:val="00F86657"/>
    <w:rsid w:val="00F86A7D"/>
    <w:rsid w:val="00F86E50"/>
    <w:rsid w:val="00F91910"/>
    <w:rsid w:val="00F94E1E"/>
    <w:rsid w:val="00F97980"/>
    <w:rsid w:val="00F97B3A"/>
    <w:rsid w:val="00F97E65"/>
    <w:rsid w:val="00FA011F"/>
    <w:rsid w:val="00FA0BA7"/>
    <w:rsid w:val="00FA0E99"/>
    <w:rsid w:val="00FA1371"/>
    <w:rsid w:val="00FA1787"/>
    <w:rsid w:val="00FA1A76"/>
    <w:rsid w:val="00FA29F6"/>
    <w:rsid w:val="00FA33F0"/>
    <w:rsid w:val="00FA389C"/>
    <w:rsid w:val="00FA4D9C"/>
    <w:rsid w:val="00FA52CE"/>
    <w:rsid w:val="00FA6819"/>
    <w:rsid w:val="00FA6F14"/>
    <w:rsid w:val="00FA7699"/>
    <w:rsid w:val="00FA7E10"/>
    <w:rsid w:val="00FB370A"/>
    <w:rsid w:val="00FB51D8"/>
    <w:rsid w:val="00FB5567"/>
    <w:rsid w:val="00FB5712"/>
    <w:rsid w:val="00FB627A"/>
    <w:rsid w:val="00FB6E64"/>
    <w:rsid w:val="00FB6ED1"/>
    <w:rsid w:val="00FB70CA"/>
    <w:rsid w:val="00FC03DC"/>
    <w:rsid w:val="00FC0563"/>
    <w:rsid w:val="00FC118A"/>
    <w:rsid w:val="00FC17F0"/>
    <w:rsid w:val="00FC1BE1"/>
    <w:rsid w:val="00FC4398"/>
    <w:rsid w:val="00FC608F"/>
    <w:rsid w:val="00FC64C5"/>
    <w:rsid w:val="00FC66DD"/>
    <w:rsid w:val="00FC6A9E"/>
    <w:rsid w:val="00FC7AB4"/>
    <w:rsid w:val="00FD0DA2"/>
    <w:rsid w:val="00FD0FEF"/>
    <w:rsid w:val="00FD4058"/>
    <w:rsid w:val="00FD44CE"/>
    <w:rsid w:val="00FD465F"/>
    <w:rsid w:val="00FD587E"/>
    <w:rsid w:val="00FD79B7"/>
    <w:rsid w:val="00FD7C61"/>
    <w:rsid w:val="00FE0321"/>
    <w:rsid w:val="00FE060D"/>
    <w:rsid w:val="00FE1B19"/>
    <w:rsid w:val="00FE1BAA"/>
    <w:rsid w:val="00FE3CF9"/>
    <w:rsid w:val="00FE4DE2"/>
    <w:rsid w:val="00FE5BBF"/>
    <w:rsid w:val="00FE5C80"/>
    <w:rsid w:val="00FE6219"/>
    <w:rsid w:val="00FE6F5F"/>
    <w:rsid w:val="00FE7D48"/>
    <w:rsid w:val="00FF0140"/>
    <w:rsid w:val="00FF01B8"/>
    <w:rsid w:val="00FF1954"/>
    <w:rsid w:val="00FF242B"/>
    <w:rsid w:val="00FF3766"/>
    <w:rsid w:val="00FF39B5"/>
    <w:rsid w:val="00FF41F2"/>
    <w:rsid w:val="00FF5179"/>
    <w:rsid w:val="00FF62DC"/>
    <w:rsid w:val="00FF6351"/>
    <w:rsid w:val="00FF6EAB"/>
    <w:rsid w:val="00FF7476"/>
    <w:rsid w:val="00FF7966"/>
    <w:rsid w:val="0F515DAF"/>
    <w:rsid w:val="1876A444"/>
    <w:rsid w:val="2914580C"/>
    <w:rsid w:val="3F2A4D59"/>
    <w:rsid w:val="40E08AE5"/>
    <w:rsid w:val="4D052D35"/>
    <w:rsid w:val="63D17E6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006C"/>
  <w15:chartTrackingRefBased/>
  <w15:docId w15:val="{FCB67290-0F43-48C9-B4A3-8E9157FE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2FED"/>
    <w:pPr>
      <w:suppressAutoHyphens/>
    </w:pPr>
    <w:rPr>
      <w:rFonts w:ascii="Arial" w:hAnsi="Arial" w:cs="Arial"/>
      <w:bCs/>
      <w:color w:val="000000"/>
      <w:sz w:val="24"/>
      <w:szCs w:val="24"/>
      <w:lang w:eastAsia="ar-SA"/>
    </w:rPr>
  </w:style>
  <w:style w:type="paragraph" w:styleId="Nagwek10">
    <w:name w:val="heading 1"/>
    <w:basedOn w:val="Normalny"/>
    <w:next w:val="Normalny"/>
    <w:link w:val="Nagwek1Znak"/>
    <w:qFormat/>
    <w:pPr>
      <w:keepNext/>
      <w:tabs>
        <w:tab w:val="num" w:pos="858"/>
      </w:tabs>
      <w:spacing w:before="240" w:after="60"/>
      <w:ind w:left="858" w:hanging="432"/>
      <w:outlineLvl w:val="0"/>
    </w:pPr>
    <w:rPr>
      <w:b/>
      <w:kern w:val="1"/>
      <w:sz w:val="32"/>
      <w:szCs w:val="32"/>
    </w:rPr>
  </w:style>
  <w:style w:type="paragraph" w:styleId="Nagwek20">
    <w:name w:val="heading 2"/>
    <w:basedOn w:val="Normalny"/>
    <w:next w:val="Normalny"/>
    <w:link w:val="Nagwek2Znak"/>
    <w:qFormat/>
    <w:rsid w:val="00F15060"/>
    <w:pPr>
      <w:keepNext/>
      <w:tabs>
        <w:tab w:val="num" w:pos="1710"/>
      </w:tabs>
      <w:spacing w:before="240" w:after="60"/>
      <w:ind w:left="1710" w:hanging="576"/>
      <w:outlineLvl w:val="1"/>
    </w:pPr>
    <w:rPr>
      <w:b/>
      <w:iCs/>
      <w:sz w:val="22"/>
      <w:szCs w:val="28"/>
    </w:rPr>
  </w:style>
  <w:style w:type="paragraph" w:styleId="Nagwek30">
    <w:name w:val="heading 3"/>
    <w:basedOn w:val="Normalny"/>
    <w:next w:val="Normalny"/>
    <w:autoRedefine/>
    <w:qFormat/>
    <w:rsid w:val="00681A65"/>
    <w:pPr>
      <w:keepNext/>
      <w:spacing w:before="240" w:after="60"/>
      <w:outlineLvl w:val="2"/>
    </w:pPr>
    <w:rPr>
      <w:rFonts w:ascii="Calibri" w:hAnsi="Calibri"/>
      <w:b/>
      <w:bCs w:val="0"/>
      <w:sz w:val="18"/>
      <w:szCs w:val="18"/>
    </w:rPr>
  </w:style>
  <w:style w:type="paragraph" w:styleId="Nagwek4">
    <w:name w:val="heading 4"/>
    <w:basedOn w:val="Normalny"/>
    <w:next w:val="Normalny"/>
    <w:qFormat/>
    <w:pPr>
      <w:keepNext/>
      <w:tabs>
        <w:tab w:val="num" w:pos="864"/>
      </w:tabs>
      <w:spacing w:before="240" w:after="60"/>
      <w:ind w:left="864" w:hanging="864"/>
      <w:jc w:val="both"/>
      <w:outlineLvl w:val="3"/>
    </w:pPr>
    <w:rPr>
      <w:rFonts w:ascii="Times New Roman" w:hAnsi="Times New Roman"/>
      <w:b/>
      <w:sz w:val="28"/>
      <w:szCs w:val="28"/>
    </w:rPr>
  </w:style>
  <w:style w:type="paragraph" w:styleId="Nagwek5">
    <w:name w:val="heading 5"/>
    <w:basedOn w:val="Normalny"/>
    <w:next w:val="Normalny"/>
    <w:link w:val="Nagwek5Znak"/>
    <w:qFormat/>
    <w:pPr>
      <w:tabs>
        <w:tab w:val="num" w:pos="1008"/>
      </w:tabs>
      <w:spacing w:before="240" w:after="60"/>
      <w:ind w:left="1008" w:hanging="1008"/>
      <w:outlineLvl w:val="4"/>
    </w:pPr>
    <w:rPr>
      <w:b/>
      <w:i/>
      <w:iCs/>
      <w:sz w:val="26"/>
      <w:szCs w:val="26"/>
    </w:rPr>
  </w:style>
  <w:style w:type="paragraph" w:styleId="Nagwek6">
    <w:name w:val="heading 6"/>
    <w:basedOn w:val="Normalny"/>
    <w:next w:val="Normalny"/>
    <w:link w:val="Nagwek6Znak"/>
    <w:qFormat/>
    <w:pPr>
      <w:tabs>
        <w:tab w:val="num" w:pos="1152"/>
      </w:tabs>
      <w:spacing w:before="240" w:after="60"/>
      <w:ind w:left="1152" w:hanging="1152"/>
      <w:outlineLvl w:val="5"/>
    </w:pPr>
    <w:rPr>
      <w:rFonts w:ascii="Times New Roman" w:hAnsi="Times New Roman"/>
      <w:b/>
      <w:sz w:val="22"/>
      <w:szCs w:val="22"/>
    </w:rPr>
  </w:style>
  <w:style w:type="paragraph" w:styleId="Nagwek7">
    <w:name w:val="heading 7"/>
    <w:basedOn w:val="Normalny"/>
    <w:next w:val="Normalny"/>
    <w:link w:val="Nagwek7Znak"/>
    <w:qFormat/>
    <w:pPr>
      <w:tabs>
        <w:tab w:val="num" w:pos="1296"/>
      </w:tabs>
      <w:spacing w:before="240" w:after="60"/>
      <w:ind w:left="1296" w:hanging="1296"/>
      <w:outlineLvl w:val="6"/>
    </w:pPr>
    <w:rPr>
      <w:rFonts w:ascii="Times New Roman" w:hAnsi="Times New Roman"/>
    </w:rPr>
  </w:style>
  <w:style w:type="paragraph" w:styleId="Nagwek8">
    <w:name w:val="heading 8"/>
    <w:basedOn w:val="Normalny"/>
    <w:next w:val="Normalny"/>
    <w:link w:val="Nagwek8Znak"/>
    <w:qFormat/>
    <w:pPr>
      <w:tabs>
        <w:tab w:val="num" w:pos="1440"/>
      </w:tabs>
      <w:spacing w:before="240" w:after="60"/>
      <w:ind w:left="1440" w:hanging="1440"/>
      <w:outlineLvl w:val="7"/>
    </w:pPr>
    <w:rPr>
      <w:rFonts w:ascii="Times New Roman" w:hAnsi="Times New Roman"/>
      <w:i/>
      <w:iCs/>
    </w:rPr>
  </w:style>
  <w:style w:type="paragraph" w:styleId="Nagwek9">
    <w:name w:val="heading 9"/>
    <w:basedOn w:val="Normalny"/>
    <w:next w:val="Normalny"/>
    <w:link w:val="Nagwek9Znak"/>
    <w:qFormat/>
    <w:pPr>
      <w:tabs>
        <w:tab w:val="num" w:pos="1584"/>
      </w:tabs>
      <w:spacing w:before="240" w:after="60"/>
      <w:ind w:left="1584" w:hanging="1584"/>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1">
    <w:name w:val="WW8Num13z1"/>
    <w:rPr>
      <w:rFonts w:ascii="Symbol" w:hAnsi="Symbol"/>
    </w:rPr>
  </w:style>
  <w:style w:type="character" w:customStyle="1" w:styleId="WW8Num14z1">
    <w:name w:val="WW8Num14z1"/>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Symbol" w:hAnsi="Symbol"/>
    </w:rPr>
  </w:style>
  <w:style w:type="character" w:customStyle="1" w:styleId="WW8Num25z4">
    <w:name w:val="WW8Num25z4"/>
    <w:rPr>
      <w:rFonts w:ascii="Courier New" w:hAnsi="Courier New" w:cs="Courier New"/>
    </w:rPr>
  </w:style>
  <w:style w:type="character" w:customStyle="1" w:styleId="WW8Num25z5">
    <w:name w:val="WW8Num25z5"/>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Times New Roman" w:eastAsia="Times New Roman" w:hAnsi="Times New Roman" w:cs="Times New Roman"/>
    </w:rPr>
  </w:style>
  <w:style w:type="character" w:customStyle="1" w:styleId="WW8Num48z1">
    <w:name w:val="WW8Num48z1"/>
    <w:rPr>
      <w:rFonts w:ascii="Symbol" w:hAnsi="Symbol"/>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1">
    <w:name w:val="WW8Num56z1"/>
    <w:rPr>
      <w:rFonts w:ascii="Symbol" w:hAnsi="Symbol"/>
    </w:rPr>
  </w:style>
  <w:style w:type="character" w:customStyle="1" w:styleId="WW8Num57z0">
    <w:name w:val="WW8Num57z0"/>
    <w:rPr>
      <w:rFonts w:ascii="Symbol" w:hAnsi="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7z0">
    <w:name w:val="WW8Num67z0"/>
    <w:rPr>
      <w:rFonts w:ascii="Symbol" w:hAnsi="Symbo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rPr>
  </w:style>
  <w:style w:type="character" w:customStyle="1" w:styleId="WW8Num69z1">
    <w:name w:val="WW8Num69z1"/>
    <w:rPr>
      <w:rFonts w:ascii="Symbol" w:hAnsi="Symbol"/>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0z3">
    <w:name w:val="WW8Num70z3"/>
    <w:rPr>
      <w:rFonts w:ascii="Symbol" w:hAnsi="Symbol"/>
    </w:rPr>
  </w:style>
  <w:style w:type="character" w:customStyle="1" w:styleId="WW8Num71z0">
    <w:name w:val="WW8Num71z0"/>
    <w:rPr>
      <w:rFonts w:ascii="Symbol" w:hAnsi="Symbol"/>
    </w:rPr>
  </w:style>
  <w:style w:type="character" w:customStyle="1" w:styleId="WW8Num71z1">
    <w:name w:val="WW8Num71z1"/>
    <w:rPr>
      <w:rFonts w:ascii="Courier New" w:hAnsi="Courier New"/>
    </w:rPr>
  </w:style>
  <w:style w:type="character" w:customStyle="1" w:styleId="WW8Num71z2">
    <w:name w:val="WW8Num71z2"/>
    <w:rPr>
      <w:rFonts w:ascii="Wingdings" w:hAnsi="Wingdings"/>
    </w:rPr>
  </w:style>
  <w:style w:type="character" w:customStyle="1" w:styleId="WW8Num72z0">
    <w:name w:val="WW8Num72z0"/>
    <w:rPr>
      <w:rFonts w:ascii="Symbol" w:hAnsi="Symbol"/>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3z0">
    <w:name w:val="WW8Num73z0"/>
    <w:rPr>
      <w:rFonts w:ascii="Symbol" w:hAnsi="Symbol"/>
    </w:rPr>
  </w:style>
  <w:style w:type="character" w:customStyle="1" w:styleId="WW8Num73z2">
    <w:name w:val="WW8Num73z2"/>
    <w:rPr>
      <w:b/>
    </w:rPr>
  </w:style>
  <w:style w:type="character" w:customStyle="1" w:styleId="WW8Num73z4">
    <w:name w:val="WW8Num73z4"/>
    <w:rPr>
      <w:rFonts w:ascii="Courier New" w:hAnsi="Courier New"/>
    </w:rPr>
  </w:style>
  <w:style w:type="character" w:customStyle="1" w:styleId="WW8Num73z5">
    <w:name w:val="WW8Num73z5"/>
    <w:rPr>
      <w:rFonts w:ascii="Wingdings" w:hAnsi="Wingdings"/>
    </w:rPr>
  </w:style>
  <w:style w:type="character" w:customStyle="1" w:styleId="WW8Num74z0">
    <w:name w:val="WW8Num74z0"/>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7z0">
    <w:name w:val="WW8Num77z0"/>
    <w:rPr>
      <w:rFonts w:ascii="Symbol" w:hAnsi="Symbol"/>
    </w:rPr>
  </w:style>
  <w:style w:type="character" w:customStyle="1" w:styleId="WW8Num77z2">
    <w:name w:val="WW8Num77z2"/>
    <w:rPr>
      <w:rFonts w:ascii="Wingdings" w:hAnsi="Wingdings"/>
    </w:rPr>
  </w:style>
  <w:style w:type="character" w:customStyle="1" w:styleId="WW8Num77z4">
    <w:name w:val="WW8Num77z4"/>
    <w:rPr>
      <w:rFonts w:ascii="Courier New" w:hAnsi="Courier New"/>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uiPriority w:val="99"/>
    <w:rPr>
      <w:color w:val="0000FF"/>
      <w:u w:val="single"/>
    </w:rPr>
  </w:style>
  <w:style w:type="character" w:customStyle="1" w:styleId="EndnoteCharacters">
    <w:name w:val="Endnote Characters"/>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rPr>
      <w:rFonts w:ascii="Arial" w:hAnsi="Arial"/>
    </w:rPr>
  </w:style>
  <w:style w:type="character" w:customStyle="1" w:styleId="TematkomentarzaZnak">
    <w:name w:val="Temat komentarza Znak"/>
    <w:rPr>
      <w:rFonts w:ascii="Arial" w:hAnsi="Arial"/>
      <w:b/>
      <w:bCs/>
    </w:rPr>
  </w:style>
  <w:style w:type="character" w:customStyle="1" w:styleId="Nagwek3Znak">
    <w:name w:val="Nagłówek 3 Znak"/>
    <w:link w:val="nagwek3"/>
    <w:rPr>
      <w:rFonts w:ascii="Arial" w:hAnsi="Arial" w:cs="Arial"/>
      <w:b/>
      <w:color w:val="000000"/>
      <w:sz w:val="26"/>
      <w:szCs w:val="26"/>
      <w:lang w:eastAsia="ar-SA"/>
    </w:rPr>
  </w:style>
  <w:style w:type="character" w:customStyle="1" w:styleId="Nagwek4Znak">
    <w:name w:val="Nagłówek 4 Znak"/>
    <w:rPr>
      <w:b/>
      <w:bCs/>
      <w:sz w:val="28"/>
      <w:szCs w:val="28"/>
      <w:lang w:val="pl-PL" w:eastAsia="ar-SA" w:bidi="ar-SA"/>
    </w:rPr>
  </w:style>
  <w:style w:type="character" w:customStyle="1" w:styleId="Nagwek3Znak1">
    <w:name w:val="Nagłówek 3 Znak1"/>
    <w:rPr>
      <w:rFonts w:ascii="Arial" w:hAnsi="Arial" w:cs="Arial"/>
      <w:b/>
      <w:bCs/>
      <w:sz w:val="26"/>
      <w:szCs w:val="26"/>
      <w:lang w:val="pl-PL" w:eastAsia="ar-SA" w:bidi="ar-SA"/>
    </w:rPr>
  </w:style>
  <w:style w:type="paragraph" w:customStyle="1" w:styleId="Heading">
    <w:name w:val="Heading"/>
    <w:basedOn w:val="Normalny"/>
    <w:next w:val="Tekstpodstawowy"/>
    <w:pPr>
      <w:keepNext/>
      <w:spacing w:before="240" w:after="120"/>
    </w:pPr>
    <w:rPr>
      <w:rFonts w:eastAsia="Mincho" w:cs="Tahoma"/>
      <w:sz w:val="28"/>
      <w:szCs w:val="28"/>
    </w:rPr>
  </w:style>
  <w:style w:type="paragraph" w:styleId="Tekstpodstawowy">
    <w:name w:val="Body Text"/>
    <w:basedOn w:val="Normalny"/>
    <w:link w:val="TekstpodstawowyZnak"/>
    <w:rPr>
      <w:rFonts w:ascii="Times New Roman" w:hAnsi="Times New Roman"/>
      <w:sz w:val="22"/>
    </w:rPr>
  </w:style>
  <w:style w:type="paragraph" w:styleId="Lista">
    <w:name w:val="List"/>
    <w:basedOn w:val="Tekstpodstawowy"/>
    <w:rPr>
      <w:rFonts w:cs="Tahoma"/>
    </w:rPr>
  </w:style>
  <w:style w:type="paragraph" w:styleId="Bezodstpw">
    <w:name w:val="No Spacing"/>
    <w:uiPriority w:val="1"/>
    <w:qFormat/>
    <w:rsid w:val="00181F68"/>
    <w:pPr>
      <w:jc w:val="both"/>
    </w:pPr>
    <w:rPr>
      <w:rFonts w:ascii="Calibri" w:eastAsia="Calibri" w:hAnsi="Calibri"/>
      <w:sz w:val="22"/>
      <w:szCs w:val="22"/>
      <w:lang w:eastAsia="en-US"/>
    </w:rPr>
  </w:style>
  <w:style w:type="paragraph" w:customStyle="1" w:styleId="Index">
    <w:name w:val="Index"/>
    <w:basedOn w:val="Normalny"/>
    <w:pPr>
      <w:suppressLineNumbers/>
    </w:pPr>
  </w:style>
  <w:style w:type="paragraph" w:customStyle="1" w:styleId="Legenda1">
    <w:name w:val="Legenda1"/>
    <w:basedOn w:val="Normalny"/>
    <w:next w:val="Normalny"/>
    <w:pPr>
      <w:spacing w:before="120" w:after="120"/>
    </w:pPr>
    <w:rPr>
      <w:b/>
      <w:sz w:val="20"/>
      <w:szCs w:val="20"/>
    </w:rPr>
  </w:style>
  <w:style w:type="paragraph" w:styleId="Tekstpodstawowywcity">
    <w:name w:val="Body Text Indent"/>
    <w:basedOn w:val="Normalny"/>
    <w:link w:val="TekstpodstawowywcityZnak"/>
    <w:pPr>
      <w:ind w:firstLine="708"/>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kstpodstawowy21">
    <w:name w:val="Tekst podstawowy 21"/>
    <w:basedOn w:val="Normalny"/>
    <w:pPr>
      <w:jc w:val="both"/>
    </w:pPr>
    <w:rPr>
      <w:iCs/>
      <w:sz w:val="20"/>
      <w:szCs w:val="20"/>
    </w:rPr>
  </w:style>
  <w:style w:type="paragraph" w:customStyle="1" w:styleId="Tekstpodstawowy31">
    <w:name w:val="Tekst podstawowy 31"/>
    <w:basedOn w:val="Normalny"/>
    <w:rPr>
      <w:sz w:val="20"/>
      <w:lang w:val="en-US"/>
    </w:rPr>
  </w:style>
  <w:style w:type="paragraph" w:customStyle="1" w:styleId="Tekstpodstawowywcity21">
    <w:name w:val="Tekst podstawowy wcięty 21"/>
    <w:basedOn w:val="Normalny"/>
    <w:pPr>
      <w:ind w:firstLine="708"/>
      <w:jc w:val="both"/>
    </w:pPr>
  </w:style>
  <w:style w:type="paragraph" w:styleId="Spistreci1">
    <w:name w:val="toc 1"/>
    <w:basedOn w:val="Normalny"/>
    <w:next w:val="Normalny"/>
    <w:uiPriority w:val="39"/>
    <w:pPr>
      <w:tabs>
        <w:tab w:val="left" w:pos="480"/>
        <w:tab w:val="right" w:leader="dot" w:pos="9062"/>
      </w:tabs>
    </w:pPr>
  </w:style>
  <w:style w:type="paragraph" w:styleId="Spistreci2">
    <w:name w:val="toc 2"/>
    <w:basedOn w:val="Normalny"/>
    <w:next w:val="Normalny"/>
    <w:uiPriority w:val="39"/>
    <w:pPr>
      <w:tabs>
        <w:tab w:val="left" w:pos="960"/>
        <w:tab w:val="right" w:leader="dot" w:pos="9060"/>
      </w:tabs>
      <w:ind w:left="900" w:hanging="660"/>
    </w:pPr>
  </w:style>
  <w:style w:type="paragraph" w:styleId="Spistreci3">
    <w:name w:val="toc 3"/>
    <w:basedOn w:val="Normalny"/>
    <w:next w:val="Normalny"/>
    <w:uiPriority w:val="39"/>
    <w:pPr>
      <w:tabs>
        <w:tab w:val="left" w:pos="1440"/>
        <w:tab w:val="right" w:leader="dot" w:pos="9062"/>
      </w:tabs>
      <w:ind w:left="1440" w:hanging="958"/>
    </w:pPr>
  </w:style>
  <w:style w:type="paragraph" w:customStyle="1" w:styleId="Spisilustracji1">
    <w:name w:val="Spis ilustracji1"/>
    <w:basedOn w:val="Normalny"/>
    <w:next w:val="Normalny"/>
  </w:style>
  <w:style w:type="paragraph" w:styleId="Spistreci4">
    <w:name w:val="toc 4"/>
    <w:basedOn w:val="Normalny"/>
    <w:next w:val="Normalny"/>
    <w:semiHidden/>
    <w:pPr>
      <w:ind w:left="720"/>
    </w:pPr>
  </w:style>
  <w:style w:type="paragraph" w:styleId="Tekstprzypisukocowego">
    <w:name w:val="endnote text"/>
    <w:basedOn w:val="Normalny"/>
    <w:link w:val="TekstprzypisukocowegoZnak"/>
    <w:semiHidden/>
    <w:rPr>
      <w:sz w:val="20"/>
      <w:szCs w:val="20"/>
    </w:rPr>
  </w:style>
  <w:style w:type="paragraph" w:styleId="Tekstdymka">
    <w:name w:val="Balloon Text"/>
    <w:basedOn w:val="Normalny"/>
    <w:link w:val="TekstdymkaZnak"/>
    <w:uiPriority w:val="99"/>
    <w:rPr>
      <w:rFonts w:ascii="Tahoma" w:hAnsi="Tahoma" w:cs="Tahoma"/>
      <w:sz w:val="16"/>
      <w:szCs w:val="16"/>
    </w:rPr>
  </w:style>
  <w:style w:type="paragraph" w:customStyle="1" w:styleId="Paragraph">
    <w:name w:val="Paragraph"/>
    <w:basedOn w:val="Normalny"/>
    <w:pPr>
      <w:spacing w:before="120" w:after="240"/>
      <w:ind w:left="1411"/>
      <w:jc w:val="both"/>
    </w:pPr>
    <w:rPr>
      <w:sz w:val="28"/>
      <w:szCs w:val="20"/>
    </w:rPr>
  </w:style>
  <w:style w:type="paragraph" w:styleId="Akapitzlist">
    <w:name w:val="List Paragraph"/>
    <w:basedOn w:val="Normalny"/>
    <w:link w:val="AkapitzlistZnak"/>
    <w:qFormat/>
    <w:pPr>
      <w:spacing w:after="200" w:line="276" w:lineRule="auto"/>
      <w:ind w:left="720"/>
    </w:pPr>
    <w:rPr>
      <w:rFonts w:ascii="Calibri" w:hAnsi="Calibri"/>
      <w:sz w:val="22"/>
      <w:szCs w:val="22"/>
      <w:lang w:val="en-US"/>
    </w:rPr>
  </w:style>
  <w:style w:type="paragraph" w:customStyle="1" w:styleId="Nagwek40">
    <w:name w:val="Nagłówek 4.0"/>
    <w:basedOn w:val="Nagwek30"/>
    <w:rPr>
      <w:sz w:val="24"/>
      <w:szCs w:val="24"/>
    </w:rPr>
  </w:style>
  <w:style w:type="paragraph" w:customStyle="1" w:styleId="default">
    <w:name w:val="default"/>
    <w:basedOn w:val="Normalny"/>
    <w:pPr>
      <w:spacing w:before="280" w:after="280"/>
    </w:pPr>
    <w:rPr>
      <w:rFonts w:ascii="Arial Unicode MS" w:eastAsia="Arial Unicode MS" w:hAnsi="Arial Unicode MS"/>
    </w:rPr>
  </w:style>
  <w:style w:type="paragraph" w:customStyle="1" w:styleId="WW-Default">
    <w:name w:val="WW-Default"/>
    <w:pPr>
      <w:suppressAutoHyphens/>
      <w:autoSpaceDE w:val="0"/>
    </w:pPr>
    <w:rPr>
      <w:color w:val="000000"/>
      <w:sz w:val="24"/>
      <w:szCs w:val="24"/>
      <w:lang w:eastAsia="ar-SA"/>
    </w:rPr>
  </w:style>
  <w:style w:type="paragraph" w:styleId="Spistreci5">
    <w:name w:val="toc 5"/>
    <w:basedOn w:val="Normalny"/>
    <w:next w:val="Normalny"/>
    <w:semiHidden/>
    <w:pPr>
      <w:ind w:left="960"/>
    </w:pPr>
    <w:rPr>
      <w:rFonts w:ascii="Times New Roman" w:hAnsi="Times New Roman"/>
    </w:rPr>
  </w:style>
  <w:style w:type="paragraph" w:styleId="Spistreci6">
    <w:name w:val="toc 6"/>
    <w:basedOn w:val="Normalny"/>
    <w:next w:val="Normalny"/>
    <w:semiHidden/>
    <w:pPr>
      <w:ind w:left="1200"/>
    </w:pPr>
    <w:rPr>
      <w:rFonts w:ascii="Times New Roman" w:hAnsi="Times New Roman"/>
    </w:rPr>
  </w:style>
  <w:style w:type="paragraph" w:styleId="Spistreci7">
    <w:name w:val="toc 7"/>
    <w:basedOn w:val="Normalny"/>
    <w:next w:val="Normalny"/>
    <w:semiHidden/>
    <w:pPr>
      <w:ind w:left="1440"/>
    </w:pPr>
    <w:rPr>
      <w:rFonts w:ascii="Times New Roman" w:hAnsi="Times New Roman"/>
    </w:rPr>
  </w:style>
  <w:style w:type="paragraph" w:styleId="Spistreci8">
    <w:name w:val="toc 8"/>
    <w:basedOn w:val="Normalny"/>
    <w:next w:val="Normalny"/>
    <w:semiHidden/>
    <w:pPr>
      <w:ind w:left="1680"/>
    </w:pPr>
    <w:rPr>
      <w:rFonts w:ascii="Times New Roman" w:hAnsi="Times New Roman"/>
    </w:rPr>
  </w:style>
  <w:style w:type="paragraph" w:styleId="Spistreci9">
    <w:name w:val="toc 9"/>
    <w:basedOn w:val="Normalny"/>
    <w:next w:val="Normalny"/>
    <w:semiHidden/>
    <w:pPr>
      <w:ind w:left="1920"/>
    </w:pPr>
    <w:rPr>
      <w:rFonts w:ascii="Times New Roman" w:hAnsi="Times New Roman"/>
    </w:rPr>
  </w:style>
  <w:style w:type="paragraph" w:customStyle="1" w:styleId="Tekstpodstawowywcity31">
    <w:name w:val="Tekst podstawowy wcięty 31"/>
    <w:basedOn w:val="Normalny"/>
    <w:pPr>
      <w:spacing w:after="120" w:line="276" w:lineRule="auto"/>
      <w:ind w:left="3"/>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link w:val="TematkomentarzaZnak1"/>
    <w:rPr>
      <w:b/>
    </w:rPr>
  </w:style>
  <w:style w:type="paragraph" w:customStyle="1" w:styleId="TableContents">
    <w:name w:val="Table Contents"/>
    <w:basedOn w:val="Normalny"/>
    <w:pPr>
      <w:suppressLineNumbers/>
    </w:pPr>
  </w:style>
  <w:style w:type="paragraph" w:customStyle="1" w:styleId="TableHeading">
    <w:name w:val="Table Heading"/>
    <w:basedOn w:val="Normalny"/>
    <w:pPr>
      <w:suppressLineNumbers/>
      <w:jc w:val="center"/>
    </w:pPr>
    <w:rPr>
      <w:b/>
    </w:rPr>
  </w:style>
  <w:style w:type="paragraph" w:customStyle="1" w:styleId="Contents10">
    <w:name w:val="Contents 10"/>
    <w:basedOn w:val="Index"/>
    <w:pPr>
      <w:tabs>
        <w:tab w:val="right" w:leader="dot" w:pos="9637"/>
      </w:tabs>
      <w:ind w:left="2547"/>
    </w:pPr>
  </w:style>
  <w:style w:type="paragraph" w:styleId="Legenda">
    <w:name w:val="caption"/>
    <w:basedOn w:val="Normalny"/>
    <w:next w:val="Normalny"/>
    <w:qFormat/>
    <w:rsid w:val="00EC701E"/>
    <w:pPr>
      <w:spacing w:before="120" w:after="120"/>
    </w:pPr>
    <w:rPr>
      <w:b/>
      <w:bCs w:val="0"/>
      <w:sz w:val="20"/>
      <w:szCs w:val="20"/>
    </w:rPr>
  </w:style>
  <w:style w:type="paragraph" w:styleId="Spisilustracji">
    <w:name w:val="table of figures"/>
    <w:basedOn w:val="Normalny"/>
    <w:next w:val="Normalny"/>
    <w:semiHidden/>
    <w:rsid w:val="00F84C62"/>
    <w:pPr>
      <w:ind w:left="480" w:hanging="480"/>
    </w:pPr>
  </w:style>
  <w:style w:type="paragraph" w:customStyle="1" w:styleId="StylNagwek212ptNieKursywa">
    <w:name w:val="Styl Nagłówek 2 + 12 pt Nie Kursywa"/>
    <w:basedOn w:val="Nagwek20"/>
    <w:autoRedefine/>
    <w:rsid w:val="003631A6"/>
    <w:rPr>
      <w:i/>
      <w:iCs w:val="0"/>
      <w:sz w:val="24"/>
    </w:rPr>
  </w:style>
  <w:style w:type="character" w:styleId="Odwoaniedokomentarza">
    <w:name w:val="annotation reference"/>
    <w:uiPriority w:val="99"/>
    <w:unhideWhenUsed/>
    <w:rsid w:val="00821F86"/>
    <w:rPr>
      <w:sz w:val="16"/>
      <w:szCs w:val="16"/>
    </w:rPr>
  </w:style>
  <w:style w:type="paragraph" w:styleId="Tekstkomentarza">
    <w:name w:val="annotation text"/>
    <w:basedOn w:val="Normalny"/>
    <w:link w:val="TekstkomentarzaZnak1"/>
    <w:unhideWhenUsed/>
    <w:rsid w:val="00821F86"/>
    <w:rPr>
      <w:sz w:val="20"/>
      <w:szCs w:val="20"/>
    </w:rPr>
  </w:style>
  <w:style w:type="character" w:customStyle="1" w:styleId="TekstkomentarzaZnak1">
    <w:name w:val="Tekst komentarza Znak1"/>
    <w:link w:val="Tekstkomentarza"/>
    <w:rsid w:val="00821F86"/>
    <w:rPr>
      <w:rFonts w:ascii="Arial" w:hAnsi="Arial"/>
      <w:lang w:eastAsia="ar-SA"/>
    </w:rPr>
  </w:style>
  <w:style w:type="paragraph" w:customStyle="1" w:styleId="nagwek1">
    <w:name w:val="nagłówek 1"/>
    <w:basedOn w:val="Akapitzlist"/>
    <w:qFormat/>
    <w:rsid w:val="00CF0537"/>
    <w:pPr>
      <w:numPr>
        <w:numId w:val="4"/>
      </w:numPr>
      <w:suppressAutoHyphens w:val="0"/>
      <w:jc w:val="both"/>
    </w:pPr>
    <w:rPr>
      <w:rFonts w:cs="Calibri"/>
      <w:b/>
      <w:bCs w:val="0"/>
      <w:smallCaps/>
      <w:lang w:val="pl-PL" w:eastAsia="en-US"/>
    </w:rPr>
  </w:style>
  <w:style w:type="paragraph" w:customStyle="1" w:styleId="nagwek3">
    <w:name w:val="nagłówek 3"/>
    <w:basedOn w:val="Akapitzlist"/>
    <w:link w:val="Nagwek3Znak"/>
    <w:rsid w:val="006B4E04"/>
    <w:pPr>
      <w:numPr>
        <w:ilvl w:val="2"/>
        <w:numId w:val="1"/>
      </w:numPr>
      <w:suppressAutoHyphens w:val="0"/>
      <w:jc w:val="both"/>
    </w:pPr>
    <w:rPr>
      <w:rFonts w:ascii="Arial" w:hAnsi="Arial"/>
      <w:b/>
      <w:bCs w:val="0"/>
      <w:sz w:val="26"/>
      <w:szCs w:val="26"/>
      <w:lang w:val="pl-PL"/>
    </w:rPr>
  </w:style>
  <w:style w:type="character" w:customStyle="1" w:styleId="AkapitzlistZnak">
    <w:name w:val="Akapit z listą Znak"/>
    <w:link w:val="Akapitzlist"/>
    <w:uiPriority w:val="34"/>
    <w:qFormat/>
    <w:rsid w:val="006B4E04"/>
    <w:rPr>
      <w:rFonts w:ascii="Calibri" w:hAnsi="Calibri"/>
      <w:sz w:val="22"/>
      <w:szCs w:val="22"/>
      <w:lang w:val="en-US" w:eastAsia="ar-SA"/>
    </w:rPr>
  </w:style>
  <w:style w:type="paragraph" w:customStyle="1" w:styleId="nagwek2">
    <w:name w:val="nagłówek 2"/>
    <w:basedOn w:val="Akapitzlist"/>
    <w:link w:val="nagwek2Znak0"/>
    <w:qFormat/>
    <w:rsid w:val="008A3294"/>
    <w:pPr>
      <w:numPr>
        <w:ilvl w:val="1"/>
        <w:numId w:val="1"/>
      </w:numPr>
      <w:suppressAutoHyphens w:val="0"/>
      <w:jc w:val="both"/>
    </w:pPr>
    <w:rPr>
      <w:rFonts w:cs="Calibri"/>
      <w:b/>
      <w:bCs w:val="0"/>
      <w:smallCaps/>
      <w:sz w:val="28"/>
      <w:szCs w:val="24"/>
      <w:lang w:val="pl-PL" w:eastAsia="en-US"/>
    </w:rPr>
  </w:style>
  <w:style w:type="paragraph" w:styleId="Tytu">
    <w:name w:val="Title"/>
    <w:basedOn w:val="Normalny"/>
    <w:next w:val="Normalny"/>
    <w:link w:val="TytuZnak"/>
    <w:uiPriority w:val="10"/>
    <w:qFormat/>
    <w:rsid w:val="00FB5712"/>
    <w:pPr>
      <w:spacing w:before="240" w:after="60"/>
      <w:jc w:val="center"/>
      <w:outlineLvl w:val="0"/>
    </w:pPr>
    <w:rPr>
      <w:rFonts w:ascii="Cambria" w:hAnsi="Cambria" w:cs="Times New Roman"/>
      <w:b/>
      <w:kern w:val="28"/>
      <w:sz w:val="32"/>
      <w:szCs w:val="32"/>
    </w:rPr>
  </w:style>
  <w:style w:type="character" w:customStyle="1" w:styleId="TytuZnak">
    <w:name w:val="Tytuł Znak"/>
    <w:link w:val="Tytu"/>
    <w:uiPriority w:val="10"/>
    <w:rsid w:val="00FB5712"/>
    <w:rPr>
      <w:rFonts w:ascii="Cambria" w:eastAsia="Times New Roman" w:hAnsi="Cambria" w:cs="Times New Roman"/>
      <w:b/>
      <w:bCs/>
      <w:color w:val="000000"/>
      <w:kern w:val="28"/>
      <w:sz w:val="32"/>
      <w:szCs w:val="32"/>
      <w:lang w:eastAsia="ar-SA"/>
    </w:rPr>
  </w:style>
  <w:style w:type="paragraph" w:customStyle="1" w:styleId="Tabelkanorm">
    <w:name w:val="Tabelka_norm"/>
    <w:basedOn w:val="Normalny"/>
    <w:link w:val="TabelkanormZnak"/>
    <w:qFormat/>
    <w:rsid w:val="00F26968"/>
    <w:rPr>
      <w:rFonts w:ascii="Calibri" w:hAnsi="Calibri"/>
      <w:sz w:val="22"/>
      <w:szCs w:val="22"/>
    </w:rPr>
  </w:style>
  <w:style w:type="character" w:customStyle="1" w:styleId="nagwek3Znak0">
    <w:name w:val="nagłówek 3 Znak"/>
    <w:rsid w:val="006E2570"/>
    <w:rPr>
      <w:rFonts w:ascii="Calibri" w:hAnsi="Calibri" w:cs="Calibri"/>
      <w:b/>
      <w:bCs/>
      <w:smallCaps/>
      <w:sz w:val="24"/>
      <w:szCs w:val="24"/>
      <w:lang w:val="en-US" w:eastAsia="en-US"/>
    </w:rPr>
  </w:style>
  <w:style w:type="character" w:customStyle="1" w:styleId="TabelkanormZnak">
    <w:name w:val="Tabelka_norm Znak"/>
    <w:link w:val="Tabelkanorm"/>
    <w:rsid w:val="00F26968"/>
    <w:rPr>
      <w:rFonts w:ascii="Calibri" w:hAnsi="Calibri" w:cs="Arial"/>
      <w:bCs/>
      <w:color w:val="000000"/>
      <w:sz w:val="22"/>
      <w:szCs w:val="22"/>
      <w:lang w:eastAsia="ar-SA"/>
    </w:rPr>
  </w:style>
  <w:style w:type="character" w:customStyle="1" w:styleId="nagwek2Znak0">
    <w:name w:val="nagłówek 2 Znak"/>
    <w:link w:val="nagwek2"/>
    <w:rsid w:val="008A3294"/>
    <w:rPr>
      <w:rFonts w:ascii="Calibri" w:hAnsi="Calibri" w:cs="Calibri"/>
      <w:b/>
      <w:smallCaps/>
      <w:color w:val="000000"/>
      <w:sz w:val="28"/>
      <w:szCs w:val="24"/>
      <w:lang w:eastAsia="en-US"/>
    </w:rPr>
  </w:style>
  <w:style w:type="character" w:customStyle="1" w:styleId="h11">
    <w:name w:val="h11"/>
    <w:rsid w:val="00BA5FA5"/>
    <w:rPr>
      <w:rFonts w:ascii="Verdana" w:hAnsi="Verdana" w:hint="default"/>
      <w:b/>
      <w:bCs/>
      <w:i w:val="0"/>
      <w:iCs w:val="0"/>
      <w:sz w:val="23"/>
      <w:szCs w:val="23"/>
    </w:rPr>
  </w:style>
  <w:style w:type="paragraph" w:styleId="Poprawka">
    <w:name w:val="Revision"/>
    <w:hidden/>
    <w:uiPriority w:val="99"/>
    <w:semiHidden/>
    <w:rsid w:val="00AA64EB"/>
    <w:rPr>
      <w:rFonts w:ascii="Arial" w:hAnsi="Arial" w:cs="Arial"/>
      <w:bCs/>
      <w:color w:val="000000"/>
      <w:sz w:val="24"/>
      <w:szCs w:val="24"/>
      <w:lang w:eastAsia="ar-SA"/>
    </w:rPr>
  </w:style>
  <w:style w:type="character" w:customStyle="1" w:styleId="h1">
    <w:name w:val="h1"/>
    <w:basedOn w:val="Domylnaczcionkaakapitu"/>
    <w:rsid w:val="000B5185"/>
  </w:style>
  <w:style w:type="paragraph" w:customStyle="1" w:styleId="1X">
    <w:name w:val="1X"/>
    <w:basedOn w:val="Normalny"/>
    <w:link w:val="1XZnak3"/>
    <w:rsid w:val="009F1AD9"/>
    <w:pPr>
      <w:suppressAutoHyphens w:val="0"/>
      <w:spacing w:after="120" w:line="320" w:lineRule="atLeast"/>
      <w:ind w:left="425"/>
      <w:jc w:val="both"/>
    </w:pPr>
    <w:rPr>
      <w:rFonts w:ascii="Book Antiqua" w:hAnsi="Book Antiqua" w:cs="Times New Roman"/>
      <w:bCs w:val="0"/>
      <w:color w:val="auto"/>
      <w:sz w:val="22"/>
      <w:lang w:eastAsia="pl-PL"/>
    </w:rPr>
  </w:style>
  <w:style w:type="character" w:customStyle="1" w:styleId="1XZnak3">
    <w:name w:val="1X Znak3"/>
    <w:link w:val="1X"/>
    <w:rsid w:val="009F1AD9"/>
    <w:rPr>
      <w:rFonts w:ascii="Book Antiqua" w:hAnsi="Book Antiqua"/>
      <w:sz w:val="22"/>
      <w:szCs w:val="24"/>
    </w:rPr>
  </w:style>
  <w:style w:type="paragraph" w:customStyle="1" w:styleId="Tabela">
    <w:name w:val="Tabela"/>
    <w:basedOn w:val="Normalny"/>
    <w:qFormat/>
    <w:rsid w:val="006E3374"/>
    <w:pPr>
      <w:suppressAutoHyphens w:val="0"/>
    </w:pPr>
    <w:rPr>
      <w:rFonts w:ascii="Franklin Gothic Book" w:hAnsi="Franklin Gothic Book" w:cs="Times New Roman"/>
      <w:bCs w:val="0"/>
      <w:color w:val="auto"/>
      <w:sz w:val="18"/>
      <w:lang w:eastAsia="pl-PL"/>
    </w:rPr>
  </w:style>
  <w:style w:type="table" w:customStyle="1" w:styleId="rednialista1akcent21">
    <w:name w:val="Średnia lista 1 — akcent 21"/>
    <w:basedOn w:val="Standardowy"/>
    <w:next w:val="rednialista1akcent2"/>
    <w:uiPriority w:val="65"/>
    <w:rsid w:val="006E3374"/>
    <w:rPr>
      <w:color w:val="000000"/>
      <w:sz w:val="24"/>
      <w:szCs w:val="24"/>
    </w:rPr>
    <w:tblPr>
      <w:tblStyleRowBandSize w:val="1"/>
      <w:tblStyleColBandSize w:val="1"/>
      <w:tblBorders>
        <w:top w:val="single" w:sz="8" w:space="0" w:color="C0504D"/>
        <w:bottom w:val="single" w:sz="8" w:space="0" w:color="C0504D"/>
      </w:tblBorders>
    </w:tblPr>
    <w:tblStylePr w:type="firstRow">
      <w:rPr>
        <w:rFonts w:ascii="Community Slab" w:eastAsia="MS Gothic" w:hAnsi="Community Sla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customStyle="1" w:styleId="apple-converted-space">
    <w:name w:val="apple-converted-space"/>
    <w:rsid w:val="006E3374"/>
  </w:style>
  <w:style w:type="table" w:styleId="rednialista1akcent2">
    <w:name w:val="Medium List 1 Accent 2"/>
    <w:basedOn w:val="Standardowy"/>
    <w:uiPriority w:val="65"/>
    <w:rsid w:val="006E3374"/>
    <w:rPr>
      <w:color w:val="000000"/>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paragraph" w:customStyle="1" w:styleId="Opisrysunek">
    <w:name w:val="Opis rysunek"/>
    <w:basedOn w:val="Normalny"/>
    <w:qFormat/>
    <w:rsid w:val="00A85D47"/>
    <w:pPr>
      <w:suppressAutoHyphens w:val="0"/>
      <w:spacing w:before="120" w:after="80"/>
      <w:jc w:val="both"/>
    </w:pPr>
    <w:rPr>
      <w:rFonts w:ascii="Tahoma" w:hAnsi="Tahoma" w:cs="Times New Roman"/>
      <w:b/>
      <w:bCs w:val="0"/>
      <w:color w:val="auto"/>
      <w:sz w:val="18"/>
      <w:lang w:eastAsia="pl-PL"/>
    </w:rPr>
  </w:style>
  <w:style w:type="paragraph" w:customStyle="1" w:styleId="rdo">
    <w:name w:val="Źródło"/>
    <w:basedOn w:val="Normalny"/>
    <w:qFormat/>
    <w:rsid w:val="00A85D47"/>
    <w:pPr>
      <w:suppressAutoHyphens w:val="0"/>
      <w:spacing w:before="60" w:after="360"/>
      <w:jc w:val="both"/>
    </w:pPr>
    <w:rPr>
      <w:rFonts w:ascii="Tahoma" w:hAnsi="Tahoma" w:cs="Times New Roman"/>
      <w:bCs w:val="0"/>
      <w:iCs/>
      <w:color w:val="auto"/>
      <w:kern w:val="28"/>
      <w:sz w:val="16"/>
      <w:szCs w:val="20"/>
      <w:lang w:eastAsia="pl-PL"/>
    </w:rPr>
  </w:style>
  <w:style w:type="paragraph" w:customStyle="1" w:styleId="Podstawowy">
    <w:name w:val="Podstawowy"/>
    <w:basedOn w:val="Normalny"/>
    <w:link w:val="PodstawowyChar"/>
    <w:qFormat/>
    <w:rsid w:val="00A85D47"/>
    <w:pPr>
      <w:suppressAutoHyphens w:val="0"/>
      <w:spacing w:after="120" w:line="360" w:lineRule="auto"/>
      <w:jc w:val="both"/>
    </w:pPr>
    <w:rPr>
      <w:rFonts w:ascii="Tahoma" w:hAnsi="Tahoma" w:cs="Times New Roman"/>
      <w:bCs w:val="0"/>
      <w:color w:val="auto"/>
      <w:sz w:val="20"/>
      <w:szCs w:val="20"/>
      <w:lang w:eastAsia="pl-PL"/>
    </w:rPr>
  </w:style>
  <w:style w:type="character" w:customStyle="1" w:styleId="PodstawowyChar">
    <w:name w:val="Podstawowy Char"/>
    <w:link w:val="Podstawowy"/>
    <w:locked/>
    <w:rsid w:val="00A85D47"/>
    <w:rPr>
      <w:rFonts w:ascii="Tahoma" w:hAnsi="Tahoma"/>
    </w:rPr>
  </w:style>
  <w:style w:type="paragraph" w:customStyle="1" w:styleId="Opistabela">
    <w:name w:val="Opis tabela"/>
    <w:basedOn w:val="Normalny"/>
    <w:qFormat/>
    <w:rsid w:val="002655C8"/>
    <w:pPr>
      <w:tabs>
        <w:tab w:val="left" w:pos="720"/>
        <w:tab w:val="left" w:pos="900"/>
      </w:tabs>
      <w:suppressAutoHyphens w:val="0"/>
      <w:spacing w:before="240" w:after="120"/>
      <w:ind w:left="900" w:hanging="900"/>
      <w:jc w:val="both"/>
    </w:pPr>
    <w:rPr>
      <w:rFonts w:ascii="Tahoma" w:hAnsi="Tahoma" w:cs="Times New Roman"/>
      <w:b/>
      <w:bCs w:val="0"/>
      <w:color w:val="auto"/>
      <w:sz w:val="18"/>
      <w:lang w:eastAsia="pl-PL"/>
    </w:rPr>
  </w:style>
  <w:style w:type="table" w:customStyle="1" w:styleId="SFTSWOT">
    <w:name w:val="SFT_SWOT"/>
    <w:basedOn w:val="Standardowy"/>
    <w:uiPriority w:val="47"/>
    <w:rsid w:val="002655C8"/>
    <w:rPr>
      <w:rFonts w:ascii="Tahoma" w:hAnsi="Tahoma"/>
      <w:sz w:val="18"/>
      <w:szCs w:val="24"/>
    </w:rPr>
    <w:tblPr>
      <w:tblStyleRowBandSize w:val="1"/>
      <w:tblStyleColBandSize w:val="1"/>
      <w:tblBorders>
        <w:top w:val="single" w:sz="4" w:space="0" w:color="D99594"/>
        <w:bottom w:val="single" w:sz="4" w:space="0" w:color="D99594"/>
        <w:insideH w:val="single" w:sz="4" w:space="0" w:color="D99594"/>
      </w:tblBorders>
    </w:tblPr>
    <w:tblStylePr w:type="firstRow">
      <w:rPr>
        <w:rFonts w:ascii="Arial Unicode MS" w:hAnsi="Arial Unicode MS"/>
        <w:b/>
        <w:bCs/>
        <w:color w:val="000000"/>
        <w:sz w:val="18"/>
      </w:rPr>
    </w:tblStylePr>
    <w:tblStylePr w:type="lastRow">
      <w:rPr>
        <w:b/>
        <w:bCs/>
      </w:rPr>
    </w:tblStylePr>
    <w:tblStylePr w:type="firstCol">
      <w:rPr>
        <w:b/>
        <w:bCs/>
      </w:rPr>
    </w:tblStylePr>
    <w:tblStylePr w:type="lastCol">
      <w:rPr>
        <w:b/>
        <w:bCs/>
      </w:rPr>
    </w:tblStylePr>
    <w:tblStylePr w:type="band1Horz">
      <w:rPr>
        <w:b w:val="0"/>
      </w:rPr>
      <w:tblPr/>
      <w:tcPr>
        <w:shd w:val="clear" w:color="auto" w:fill="F2DBDB"/>
      </w:tcPr>
    </w:tblStylePr>
  </w:style>
  <w:style w:type="table" w:styleId="Tabela-Siatka">
    <w:name w:val="Table Grid"/>
    <w:basedOn w:val="Standardowy"/>
    <w:uiPriority w:val="39"/>
    <w:rsid w:val="002D21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2D2190"/>
    <w:pPr>
      <w:autoSpaceDE w:val="0"/>
      <w:autoSpaceDN w:val="0"/>
      <w:adjustRightInd w:val="0"/>
    </w:pPr>
    <w:rPr>
      <w:rFonts w:ascii="Arial" w:eastAsia="Calibri" w:hAnsi="Arial" w:cs="Arial"/>
      <w:color w:val="000000"/>
      <w:sz w:val="24"/>
      <w:szCs w:val="24"/>
      <w:lang w:eastAsia="en-US"/>
    </w:rPr>
  </w:style>
  <w:style w:type="paragraph" w:customStyle="1" w:styleId="Tretabeli">
    <w:name w:val="Treść tabeli"/>
    <w:basedOn w:val="Tekstpodstawowy"/>
    <w:rsid w:val="002D2190"/>
    <w:pPr>
      <w:suppressAutoHyphens w:val="0"/>
      <w:spacing w:before="120"/>
      <w:jc w:val="both"/>
    </w:pPr>
    <w:rPr>
      <w:rFonts w:ascii="Calibri" w:hAnsi="Calibri" w:cs="Times New Roman"/>
      <w:bCs w:val="0"/>
      <w:color w:val="auto"/>
      <w:sz w:val="18"/>
      <w:szCs w:val="18"/>
      <w:lang w:eastAsia="en-US"/>
    </w:rPr>
  </w:style>
  <w:style w:type="paragraph" w:customStyle="1" w:styleId="Wypunktowaniewtabeli">
    <w:name w:val="Wypunktowanie w tabeli"/>
    <w:basedOn w:val="Normalny"/>
    <w:uiPriority w:val="99"/>
    <w:rsid w:val="00A7174F"/>
    <w:pPr>
      <w:numPr>
        <w:numId w:val="2"/>
      </w:numPr>
      <w:suppressAutoHyphens w:val="0"/>
    </w:pPr>
    <w:rPr>
      <w:rFonts w:ascii="Calibri" w:hAnsi="Calibri" w:cs="Calibri"/>
      <w:bCs w:val="0"/>
      <w:color w:val="auto"/>
      <w:sz w:val="18"/>
      <w:szCs w:val="18"/>
      <w:lang w:eastAsia="pl-PL"/>
    </w:rPr>
  </w:style>
  <w:style w:type="paragraph" w:styleId="NormalnyWeb">
    <w:name w:val="Normal (Web)"/>
    <w:basedOn w:val="Normalny"/>
    <w:uiPriority w:val="99"/>
    <w:rsid w:val="00C3047C"/>
    <w:pPr>
      <w:overflowPunct w:val="0"/>
      <w:autoSpaceDE w:val="0"/>
      <w:spacing w:before="280" w:after="280"/>
      <w:textAlignment w:val="baseline"/>
    </w:pPr>
    <w:rPr>
      <w:rFonts w:ascii="Times New Roman" w:hAnsi="Times New Roman" w:cs="Times New Roman"/>
      <w:bCs w:val="0"/>
      <w:color w:val="auto"/>
      <w:szCs w:val="20"/>
    </w:rPr>
  </w:style>
  <w:style w:type="character" w:styleId="UyteHipercze">
    <w:name w:val="FollowedHyperlink"/>
    <w:uiPriority w:val="99"/>
    <w:semiHidden/>
    <w:unhideWhenUsed/>
    <w:rsid w:val="00AD7AE7"/>
    <w:rPr>
      <w:color w:val="954F72"/>
      <w:u w:val="single"/>
    </w:rPr>
  </w:style>
  <w:style w:type="paragraph" w:customStyle="1" w:styleId="xl73">
    <w:name w:val="xl73"/>
    <w:basedOn w:val="Normalny"/>
    <w:rsid w:val="00A93C3F"/>
    <w:pPr>
      <w:suppressAutoHyphens w:val="0"/>
      <w:spacing w:before="100" w:beforeAutospacing="1" w:after="100" w:afterAutospacing="1"/>
    </w:pPr>
    <w:rPr>
      <w:bCs w:val="0"/>
      <w:color w:val="auto"/>
      <w:lang w:eastAsia="pl-PL"/>
    </w:rPr>
  </w:style>
  <w:style w:type="character" w:customStyle="1" w:styleId="StopkaZnak">
    <w:name w:val="Stopka Znak"/>
    <w:link w:val="Stopka"/>
    <w:uiPriority w:val="99"/>
    <w:rsid w:val="006062B3"/>
    <w:rPr>
      <w:rFonts w:ascii="Arial" w:hAnsi="Arial" w:cs="Arial"/>
      <w:bCs/>
      <w:color w:val="000000"/>
      <w:sz w:val="24"/>
      <w:szCs w:val="24"/>
      <w:lang w:eastAsia="ar-SA"/>
    </w:rPr>
  </w:style>
  <w:style w:type="numbering" w:customStyle="1" w:styleId="Zaimportowanystyl1">
    <w:name w:val="Zaimportowany styl 1"/>
    <w:rsid w:val="007045AC"/>
    <w:pPr>
      <w:numPr>
        <w:numId w:val="3"/>
      </w:numPr>
    </w:pPr>
  </w:style>
  <w:style w:type="numbering" w:customStyle="1" w:styleId="Zaimportowanystyl2">
    <w:name w:val="Zaimportowany styl 2"/>
    <w:rsid w:val="007045AC"/>
    <w:pPr>
      <w:numPr>
        <w:numId w:val="4"/>
      </w:numPr>
    </w:pPr>
  </w:style>
  <w:style w:type="character" w:styleId="Odwoanieprzypisukocowego">
    <w:name w:val="endnote reference"/>
    <w:uiPriority w:val="99"/>
    <w:semiHidden/>
    <w:unhideWhenUsed/>
    <w:rsid w:val="00951E00"/>
    <w:rPr>
      <w:vertAlign w:val="superscript"/>
    </w:rPr>
  </w:style>
  <w:style w:type="character" w:customStyle="1" w:styleId="alb">
    <w:name w:val="a_lb"/>
    <w:rsid w:val="00901A2E"/>
  </w:style>
  <w:style w:type="character" w:customStyle="1" w:styleId="text-justify">
    <w:name w:val="text-justify"/>
    <w:rsid w:val="00901A2E"/>
  </w:style>
  <w:style w:type="character" w:customStyle="1" w:styleId="ng-binding">
    <w:name w:val="ng-binding"/>
    <w:basedOn w:val="Domylnaczcionkaakapitu"/>
    <w:rsid w:val="00DF3BA1"/>
  </w:style>
  <w:style w:type="character" w:customStyle="1" w:styleId="ng-scope">
    <w:name w:val="ng-scope"/>
    <w:basedOn w:val="Domylnaczcionkaakapitu"/>
    <w:rsid w:val="00DF3BA1"/>
  </w:style>
  <w:style w:type="character" w:customStyle="1" w:styleId="TekstdymkaZnak">
    <w:name w:val="Tekst dymka Znak"/>
    <w:basedOn w:val="Domylnaczcionkaakapitu"/>
    <w:link w:val="Tekstdymka"/>
    <w:uiPriority w:val="99"/>
    <w:rsid w:val="0070595A"/>
    <w:rPr>
      <w:rFonts w:ascii="Tahoma" w:hAnsi="Tahoma" w:cs="Tahoma"/>
      <w:bCs/>
      <w:color w:val="000000"/>
      <w:sz w:val="16"/>
      <w:szCs w:val="16"/>
      <w:lang w:eastAsia="ar-SA"/>
    </w:rPr>
  </w:style>
  <w:style w:type="paragraph" w:customStyle="1" w:styleId="msonormal0">
    <w:name w:val="msonormal"/>
    <w:basedOn w:val="Normalny"/>
    <w:rsid w:val="0070595A"/>
    <w:pPr>
      <w:suppressAutoHyphens w:val="0"/>
      <w:spacing w:before="100" w:beforeAutospacing="1" w:after="100" w:afterAutospacing="1"/>
    </w:pPr>
    <w:rPr>
      <w:rFonts w:ascii="Times New Roman" w:hAnsi="Times New Roman" w:cs="Times New Roman"/>
      <w:bCs w:val="0"/>
      <w:color w:val="auto"/>
      <w:lang w:eastAsia="pl-PL"/>
    </w:rPr>
  </w:style>
  <w:style w:type="paragraph" w:customStyle="1" w:styleId="xl65">
    <w:name w:val="xl65"/>
    <w:basedOn w:val="Normalny"/>
    <w:rsid w:val="0070595A"/>
    <w:pPr>
      <w:suppressAutoHyphens w:val="0"/>
      <w:spacing w:before="100" w:beforeAutospacing="1" w:after="100" w:afterAutospacing="1"/>
    </w:pPr>
    <w:rPr>
      <w:rFonts w:ascii="Czcionka tekstu podstawowego" w:hAnsi="Czcionka tekstu podstawowego" w:cs="Times New Roman"/>
      <w:b/>
      <w:color w:val="auto"/>
      <w:lang w:eastAsia="pl-PL"/>
    </w:rPr>
  </w:style>
  <w:style w:type="paragraph" w:customStyle="1" w:styleId="xl66">
    <w:name w:val="xl66"/>
    <w:basedOn w:val="Normalny"/>
    <w:rsid w:val="0070595A"/>
    <w:pPr>
      <w:suppressAutoHyphens w:val="0"/>
      <w:spacing w:before="100" w:beforeAutospacing="1" w:after="100" w:afterAutospacing="1"/>
    </w:pPr>
    <w:rPr>
      <w:rFonts w:ascii="Times New Roman" w:hAnsi="Times New Roman" w:cs="Times New Roman"/>
      <w:bCs w:val="0"/>
      <w:color w:val="auto"/>
      <w:lang w:eastAsia="pl-PL"/>
    </w:rPr>
  </w:style>
  <w:style w:type="paragraph" w:customStyle="1" w:styleId="xl67">
    <w:name w:val="xl67"/>
    <w:basedOn w:val="Normalny"/>
    <w:rsid w:val="0070595A"/>
    <w:pPr>
      <w:pBdr>
        <w:top w:val="single" w:sz="8"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zcionka tekstu podstawowego" w:hAnsi="Czcionka tekstu podstawowego" w:cs="Times New Roman"/>
      <w:bCs w:val="0"/>
      <w:color w:val="auto"/>
      <w:sz w:val="18"/>
      <w:szCs w:val="18"/>
      <w:lang w:eastAsia="pl-PL"/>
    </w:rPr>
  </w:style>
  <w:style w:type="paragraph" w:customStyle="1" w:styleId="xl68">
    <w:name w:val="xl68"/>
    <w:basedOn w:val="Normalny"/>
    <w:rsid w:val="0070595A"/>
    <w:pPr>
      <w:pBdr>
        <w:top w:val="single" w:sz="8"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zcionka tekstu podstawowego" w:hAnsi="Czcionka tekstu podstawowego" w:cs="Times New Roman"/>
      <w:bCs w:val="0"/>
      <w:color w:val="auto"/>
      <w:sz w:val="18"/>
      <w:szCs w:val="18"/>
      <w:lang w:eastAsia="pl-PL"/>
    </w:rPr>
  </w:style>
  <w:style w:type="paragraph" w:customStyle="1" w:styleId="xl69">
    <w:name w:val="xl69"/>
    <w:basedOn w:val="Normalny"/>
    <w:rsid w:val="0070595A"/>
    <w:pPr>
      <w:pBdr>
        <w:top w:val="single" w:sz="8"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rFonts w:ascii="Czcionka tekstu podstawowego" w:hAnsi="Czcionka tekstu podstawowego" w:cs="Times New Roman"/>
      <w:bCs w:val="0"/>
      <w:color w:val="auto"/>
      <w:sz w:val="18"/>
      <w:szCs w:val="18"/>
      <w:lang w:eastAsia="pl-PL"/>
    </w:rPr>
  </w:style>
  <w:style w:type="paragraph" w:customStyle="1" w:styleId="xl70">
    <w:name w:val="xl70"/>
    <w:basedOn w:val="Normalny"/>
    <w:rsid w:val="0070595A"/>
    <w:pP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71">
    <w:name w:val="xl71"/>
    <w:basedOn w:val="Normalny"/>
    <w:rsid w:val="0070595A"/>
    <w:pPr>
      <w:suppressAutoHyphens w:val="0"/>
      <w:spacing w:before="100" w:beforeAutospacing="1" w:after="100" w:afterAutospacing="1"/>
      <w:textAlignment w:val="center"/>
    </w:pPr>
    <w:rPr>
      <w:rFonts w:ascii="Czcionka tekstu podstawowego" w:hAnsi="Czcionka tekstu podstawowego" w:cs="Times New Roman"/>
      <w:b/>
      <w:color w:val="auto"/>
      <w:sz w:val="20"/>
      <w:szCs w:val="20"/>
      <w:lang w:eastAsia="pl-PL"/>
    </w:rPr>
  </w:style>
  <w:style w:type="paragraph" w:customStyle="1" w:styleId="xl72">
    <w:name w:val="xl72"/>
    <w:basedOn w:val="Normalny"/>
    <w:rsid w:val="0070595A"/>
    <w:pPr>
      <w:pBdr>
        <w:top w:val="single" w:sz="8" w:space="0" w:color="auto"/>
        <w:left w:val="single" w:sz="8" w:space="0" w:color="auto"/>
        <w:right w:val="single" w:sz="4" w:space="0" w:color="auto"/>
      </w:pBdr>
      <w:shd w:val="clear" w:color="000000" w:fill="F2F2F2"/>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74">
    <w:name w:val="xl74"/>
    <w:basedOn w:val="Normalny"/>
    <w:rsid w:val="0070595A"/>
    <w:pPr>
      <w:pBdr>
        <w:top w:val="single" w:sz="8" w:space="0" w:color="auto"/>
        <w:left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75">
    <w:name w:val="xl75"/>
    <w:basedOn w:val="Normalny"/>
    <w:rsid w:val="0070595A"/>
    <w:pPr>
      <w:pBdr>
        <w:top w:val="single" w:sz="8" w:space="0" w:color="auto"/>
        <w:left w:val="single" w:sz="4" w:space="0" w:color="auto"/>
        <w:right w:val="single" w:sz="8"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76">
    <w:name w:val="xl76"/>
    <w:basedOn w:val="Normalny"/>
    <w:rsid w:val="0070595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77">
    <w:name w:val="xl77"/>
    <w:basedOn w:val="Normalny"/>
    <w:rsid w:val="00705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78">
    <w:name w:val="xl78"/>
    <w:basedOn w:val="Normalny"/>
    <w:rsid w:val="0070595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79">
    <w:name w:val="xl79"/>
    <w:basedOn w:val="Normalny"/>
    <w:rsid w:val="0070595A"/>
    <w:pPr>
      <w:pBdr>
        <w:top w:val="single" w:sz="4" w:space="0" w:color="auto"/>
        <w:left w:val="single" w:sz="8"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80">
    <w:name w:val="xl80"/>
    <w:basedOn w:val="Normalny"/>
    <w:rsid w:val="0070595A"/>
    <w:pPr>
      <w:pBdr>
        <w:left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81">
    <w:name w:val="xl81"/>
    <w:basedOn w:val="Normalny"/>
    <w:rsid w:val="0070595A"/>
    <w:pPr>
      <w:pBdr>
        <w:left w:val="single" w:sz="4" w:space="0" w:color="auto"/>
        <w:right w:val="single" w:sz="8"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82">
    <w:name w:val="xl82"/>
    <w:basedOn w:val="Normalny"/>
    <w:rsid w:val="0070595A"/>
    <w:pPr>
      <w:pBdr>
        <w:top w:val="single" w:sz="8" w:space="0" w:color="auto"/>
        <w:left w:val="single" w:sz="8"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83">
    <w:name w:val="xl83"/>
    <w:basedOn w:val="Normalny"/>
    <w:rsid w:val="0070595A"/>
    <w:pPr>
      <w:pBdr>
        <w:top w:val="single" w:sz="8" w:space="0" w:color="auto"/>
        <w:left w:val="single" w:sz="4"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84">
    <w:name w:val="xl84"/>
    <w:basedOn w:val="Normalny"/>
    <w:rsid w:val="0070595A"/>
    <w:pPr>
      <w:pBdr>
        <w:top w:val="single" w:sz="8" w:space="0" w:color="auto"/>
        <w:left w:val="single" w:sz="4" w:space="0" w:color="auto"/>
        <w:bottom w:val="single" w:sz="8" w:space="0" w:color="auto"/>
        <w:right w:val="single" w:sz="8" w:space="0" w:color="auto"/>
      </w:pBdr>
      <w:shd w:val="clear" w:color="000000" w:fill="EEECE1"/>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85">
    <w:name w:val="xl85"/>
    <w:basedOn w:val="Normalny"/>
    <w:rsid w:val="0070595A"/>
    <w:pPr>
      <w:pBdr>
        <w:left w:val="single" w:sz="8" w:space="0" w:color="auto"/>
        <w:bottom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86">
    <w:name w:val="xl86"/>
    <w:basedOn w:val="Normalny"/>
    <w:rsid w:val="0070595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87">
    <w:name w:val="xl87"/>
    <w:basedOn w:val="Normalny"/>
    <w:rsid w:val="0070595A"/>
    <w:pPr>
      <w:pBdr>
        <w:left w:val="single" w:sz="4" w:space="0" w:color="auto"/>
        <w:bottom w:val="single" w:sz="4" w:space="0" w:color="auto"/>
        <w:right w:val="single" w:sz="8"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88">
    <w:name w:val="xl88"/>
    <w:basedOn w:val="Normalny"/>
    <w:rsid w:val="0070595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89">
    <w:name w:val="xl89"/>
    <w:basedOn w:val="Normalny"/>
    <w:rsid w:val="0070595A"/>
    <w:pPr>
      <w:pBdr>
        <w:top w:val="single" w:sz="4" w:space="0" w:color="auto"/>
        <w:left w:val="single" w:sz="4" w:space="0" w:color="auto"/>
        <w:right w:val="single" w:sz="8"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90">
    <w:name w:val="xl90"/>
    <w:basedOn w:val="Normalny"/>
    <w:rsid w:val="0070595A"/>
    <w:pPr>
      <w:pBdr>
        <w:left w:val="single" w:sz="8" w:space="0" w:color="auto"/>
        <w:bottom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91">
    <w:name w:val="xl91"/>
    <w:basedOn w:val="Normalny"/>
    <w:rsid w:val="0070595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92">
    <w:name w:val="xl92"/>
    <w:basedOn w:val="Normalny"/>
    <w:rsid w:val="0070595A"/>
    <w:pPr>
      <w:pBdr>
        <w:top w:val="single" w:sz="4" w:space="0" w:color="auto"/>
        <w:left w:val="single" w:sz="4" w:space="0" w:color="auto"/>
        <w:right w:val="single" w:sz="8"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93">
    <w:name w:val="xl93"/>
    <w:basedOn w:val="Normalny"/>
    <w:rsid w:val="0070595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94">
    <w:name w:val="xl94"/>
    <w:basedOn w:val="Normalny"/>
    <w:rsid w:val="0070595A"/>
    <w:pPr>
      <w:pBdr>
        <w:top w:val="single" w:sz="4" w:space="0" w:color="auto"/>
        <w:left w:val="single" w:sz="8"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95">
    <w:name w:val="xl95"/>
    <w:basedOn w:val="Normalny"/>
    <w:rsid w:val="0070595A"/>
    <w:pPr>
      <w:pBdr>
        <w:left w:val="single" w:sz="8" w:space="0" w:color="auto"/>
        <w:bottom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4F81BD"/>
      <w:sz w:val="20"/>
      <w:szCs w:val="20"/>
      <w:lang w:eastAsia="pl-PL"/>
    </w:rPr>
  </w:style>
  <w:style w:type="paragraph" w:customStyle="1" w:styleId="xl96">
    <w:name w:val="xl96"/>
    <w:basedOn w:val="Normalny"/>
    <w:rsid w:val="0070595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4F81BD"/>
      <w:sz w:val="20"/>
      <w:szCs w:val="20"/>
      <w:lang w:eastAsia="pl-PL"/>
    </w:rPr>
  </w:style>
  <w:style w:type="paragraph" w:customStyle="1" w:styleId="xl97">
    <w:name w:val="xl97"/>
    <w:basedOn w:val="Normalny"/>
    <w:rsid w:val="0070595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4F81BD"/>
      <w:sz w:val="20"/>
      <w:szCs w:val="20"/>
      <w:lang w:eastAsia="pl-PL"/>
    </w:rPr>
  </w:style>
  <w:style w:type="paragraph" w:customStyle="1" w:styleId="xl98">
    <w:name w:val="xl98"/>
    <w:basedOn w:val="Normalny"/>
    <w:rsid w:val="0070595A"/>
    <w:pPr>
      <w:pBdr>
        <w:top w:val="single" w:sz="4" w:space="0" w:color="auto"/>
        <w:left w:val="single" w:sz="8"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4F81BD"/>
      <w:sz w:val="20"/>
      <w:szCs w:val="20"/>
      <w:lang w:eastAsia="pl-PL"/>
    </w:rPr>
  </w:style>
  <w:style w:type="paragraph" w:customStyle="1" w:styleId="xl99">
    <w:name w:val="xl99"/>
    <w:basedOn w:val="Normalny"/>
    <w:rsid w:val="0070595A"/>
    <w:pPr>
      <w:pBdr>
        <w:top w:val="single" w:sz="8" w:space="0" w:color="auto"/>
        <w:left w:val="single" w:sz="8" w:space="0" w:color="auto"/>
        <w:bottom w:val="single" w:sz="8" w:space="0" w:color="auto"/>
        <w:right w:val="single" w:sz="4" w:space="0" w:color="auto"/>
      </w:pBdr>
      <w:shd w:val="clear" w:color="000000" w:fill="DCE6F1"/>
      <w:suppressAutoHyphens w:val="0"/>
      <w:spacing w:before="100" w:beforeAutospacing="1" w:after="100" w:afterAutospacing="1"/>
      <w:textAlignment w:val="center"/>
    </w:pPr>
    <w:rPr>
      <w:rFonts w:ascii="Czcionka tekstu podstawowego" w:hAnsi="Czcionka tekstu podstawowego" w:cs="Times New Roman"/>
      <w:b/>
      <w:color w:val="auto"/>
      <w:sz w:val="20"/>
      <w:szCs w:val="20"/>
      <w:lang w:eastAsia="pl-PL"/>
    </w:rPr>
  </w:style>
  <w:style w:type="paragraph" w:customStyle="1" w:styleId="xl100">
    <w:name w:val="xl100"/>
    <w:basedOn w:val="Normalny"/>
    <w:rsid w:val="0070595A"/>
    <w:pPr>
      <w:pBdr>
        <w:top w:val="single" w:sz="8" w:space="0" w:color="auto"/>
        <w:left w:val="single" w:sz="4" w:space="0" w:color="auto"/>
        <w:bottom w:val="single" w:sz="8" w:space="0" w:color="auto"/>
        <w:right w:val="single" w:sz="4" w:space="0" w:color="auto"/>
      </w:pBdr>
      <w:shd w:val="clear" w:color="000000" w:fill="DCE6F1"/>
      <w:suppressAutoHyphens w:val="0"/>
      <w:spacing w:before="100" w:beforeAutospacing="1" w:after="100" w:afterAutospacing="1"/>
      <w:textAlignment w:val="center"/>
    </w:pPr>
    <w:rPr>
      <w:rFonts w:ascii="Czcionka tekstu podstawowego" w:hAnsi="Czcionka tekstu podstawowego" w:cs="Times New Roman"/>
      <w:b/>
      <w:color w:val="auto"/>
      <w:sz w:val="20"/>
      <w:szCs w:val="20"/>
      <w:lang w:eastAsia="pl-PL"/>
    </w:rPr>
  </w:style>
  <w:style w:type="paragraph" w:customStyle="1" w:styleId="xl101">
    <w:name w:val="xl101"/>
    <w:basedOn w:val="Normalny"/>
    <w:rsid w:val="0070595A"/>
    <w:pPr>
      <w:pBdr>
        <w:top w:val="single" w:sz="8" w:space="0" w:color="auto"/>
        <w:left w:val="single" w:sz="4" w:space="0" w:color="auto"/>
        <w:bottom w:val="single" w:sz="8" w:space="0" w:color="auto"/>
        <w:right w:val="single" w:sz="8" w:space="0" w:color="auto"/>
      </w:pBdr>
      <w:shd w:val="clear" w:color="000000" w:fill="DCE6F1"/>
      <w:suppressAutoHyphens w:val="0"/>
      <w:spacing w:before="100" w:beforeAutospacing="1" w:after="100" w:afterAutospacing="1"/>
      <w:textAlignment w:val="center"/>
    </w:pPr>
    <w:rPr>
      <w:rFonts w:ascii="Czcionka tekstu podstawowego" w:hAnsi="Czcionka tekstu podstawowego" w:cs="Times New Roman"/>
      <w:b/>
      <w:color w:val="auto"/>
      <w:sz w:val="20"/>
      <w:szCs w:val="20"/>
      <w:lang w:eastAsia="pl-PL"/>
    </w:rPr>
  </w:style>
  <w:style w:type="paragraph" w:customStyle="1" w:styleId="xl102">
    <w:name w:val="xl102"/>
    <w:basedOn w:val="Normalny"/>
    <w:rsid w:val="0070595A"/>
    <w:pPr>
      <w:suppressAutoHyphens w:val="0"/>
      <w:spacing w:before="100" w:beforeAutospacing="1" w:after="100" w:afterAutospacing="1"/>
      <w:textAlignment w:val="center"/>
    </w:pPr>
    <w:rPr>
      <w:rFonts w:ascii="Czcionka tekstu podstawowego" w:hAnsi="Czcionka tekstu podstawowego" w:cs="Times New Roman"/>
      <w:b/>
      <w:color w:val="auto"/>
      <w:sz w:val="20"/>
      <w:szCs w:val="20"/>
      <w:lang w:eastAsia="pl-PL"/>
    </w:rPr>
  </w:style>
  <w:style w:type="paragraph" w:customStyle="1" w:styleId="xl103">
    <w:name w:val="xl103"/>
    <w:basedOn w:val="Normalny"/>
    <w:rsid w:val="0070595A"/>
    <w:pP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104">
    <w:name w:val="xl104"/>
    <w:basedOn w:val="Normalny"/>
    <w:rsid w:val="0070595A"/>
    <w:pPr>
      <w:pBdr>
        <w:top w:val="single" w:sz="8" w:space="0" w:color="auto"/>
        <w:left w:val="single" w:sz="8" w:space="0" w:color="auto"/>
        <w:right w:val="single" w:sz="4" w:space="0" w:color="auto"/>
      </w:pBdr>
      <w:shd w:val="clear" w:color="000000" w:fill="F2F2F2"/>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105">
    <w:name w:val="xl105"/>
    <w:basedOn w:val="Normalny"/>
    <w:rsid w:val="0070595A"/>
    <w:pPr>
      <w:pBdr>
        <w:top w:val="single" w:sz="8"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zcionka tekstu podstawowego" w:hAnsi="Czcionka tekstu podstawowego" w:cs="Times New Roman"/>
      <w:bCs w:val="0"/>
      <w:color w:val="auto"/>
      <w:sz w:val="18"/>
      <w:szCs w:val="18"/>
      <w:lang w:eastAsia="pl-PL"/>
    </w:rPr>
  </w:style>
  <w:style w:type="paragraph" w:customStyle="1" w:styleId="xl106">
    <w:name w:val="xl106"/>
    <w:basedOn w:val="Normalny"/>
    <w:rsid w:val="0070595A"/>
    <w:pPr>
      <w:pBdr>
        <w:top w:val="single" w:sz="8" w:space="0" w:color="auto"/>
        <w:left w:val="single" w:sz="4" w:space="0" w:color="auto"/>
        <w:right w:val="single" w:sz="4" w:space="0" w:color="auto"/>
      </w:pBdr>
      <w:shd w:val="clear" w:color="000000" w:fill="F2F2F2"/>
      <w:suppressAutoHyphens w:val="0"/>
      <w:spacing w:before="100" w:beforeAutospacing="1" w:after="100" w:afterAutospacing="1"/>
      <w:textAlignment w:val="center"/>
    </w:pPr>
    <w:rPr>
      <w:rFonts w:ascii="Czcionka tekstu podstawowego" w:hAnsi="Czcionka tekstu podstawowego" w:cs="Times New Roman"/>
      <w:bCs w:val="0"/>
      <w:color w:val="auto"/>
      <w:sz w:val="18"/>
      <w:szCs w:val="18"/>
      <w:lang w:eastAsia="pl-PL"/>
    </w:rPr>
  </w:style>
  <w:style w:type="paragraph" w:customStyle="1" w:styleId="xl107">
    <w:name w:val="xl107"/>
    <w:basedOn w:val="Normalny"/>
    <w:rsid w:val="0070595A"/>
    <w:pPr>
      <w:pBdr>
        <w:top w:val="single" w:sz="8" w:space="0" w:color="auto"/>
        <w:left w:val="single" w:sz="4" w:space="0" w:color="auto"/>
        <w:right w:val="single" w:sz="4" w:space="0" w:color="auto"/>
      </w:pBdr>
      <w:shd w:val="clear" w:color="000000" w:fill="F2F2F2"/>
      <w:suppressAutoHyphens w:val="0"/>
      <w:spacing w:before="100" w:beforeAutospacing="1" w:after="100" w:afterAutospacing="1"/>
      <w:textAlignment w:val="center"/>
    </w:pPr>
    <w:rPr>
      <w:rFonts w:ascii="Czcionka tekstu podstawowego" w:hAnsi="Czcionka tekstu podstawowego" w:cs="Times New Roman"/>
      <w:bCs w:val="0"/>
      <w:color w:val="auto"/>
      <w:sz w:val="18"/>
      <w:szCs w:val="18"/>
      <w:lang w:eastAsia="pl-PL"/>
    </w:rPr>
  </w:style>
  <w:style w:type="paragraph" w:customStyle="1" w:styleId="xl108">
    <w:name w:val="xl108"/>
    <w:basedOn w:val="Normalny"/>
    <w:rsid w:val="0070595A"/>
    <w:pPr>
      <w:pBdr>
        <w:top w:val="single" w:sz="8" w:space="0" w:color="auto"/>
        <w:left w:val="single" w:sz="4" w:space="0" w:color="auto"/>
        <w:right w:val="single" w:sz="8" w:space="0" w:color="auto"/>
      </w:pBdr>
      <w:shd w:val="clear" w:color="000000" w:fill="F2F2F2"/>
      <w:suppressAutoHyphens w:val="0"/>
      <w:spacing w:before="100" w:beforeAutospacing="1" w:after="100" w:afterAutospacing="1"/>
      <w:textAlignment w:val="center"/>
    </w:pPr>
    <w:rPr>
      <w:rFonts w:ascii="Czcionka tekstu podstawowego" w:hAnsi="Czcionka tekstu podstawowego" w:cs="Times New Roman"/>
      <w:bCs w:val="0"/>
      <w:color w:val="auto"/>
      <w:sz w:val="18"/>
      <w:szCs w:val="18"/>
      <w:lang w:eastAsia="pl-PL"/>
    </w:rPr>
  </w:style>
  <w:style w:type="paragraph" w:customStyle="1" w:styleId="xl109">
    <w:name w:val="xl109"/>
    <w:basedOn w:val="Normalny"/>
    <w:rsid w:val="0070595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110">
    <w:name w:val="xl110"/>
    <w:basedOn w:val="Normalny"/>
    <w:rsid w:val="0070595A"/>
    <w:pPr>
      <w:pBdr>
        <w:top w:val="single" w:sz="8" w:space="0" w:color="auto"/>
        <w:left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111">
    <w:name w:val="xl111"/>
    <w:basedOn w:val="Normalny"/>
    <w:rsid w:val="0070595A"/>
    <w:pPr>
      <w:pBdr>
        <w:top w:val="single" w:sz="8" w:space="0" w:color="auto"/>
        <w:left w:val="single" w:sz="4" w:space="0" w:color="auto"/>
        <w:right w:val="single" w:sz="8"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112">
    <w:name w:val="xl112"/>
    <w:basedOn w:val="Normalny"/>
    <w:rsid w:val="00705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113">
    <w:name w:val="xl113"/>
    <w:basedOn w:val="Normalny"/>
    <w:rsid w:val="0070595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114">
    <w:name w:val="xl114"/>
    <w:basedOn w:val="Normalny"/>
    <w:rsid w:val="0070595A"/>
    <w:pPr>
      <w:pBdr>
        <w:left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115">
    <w:name w:val="xl115"/>
    <w:basedOn w:val="Normalny"/>
    <w:rsid w:val="0070595A"/>
    <w:pPr>
      <w:pBdr>
        <w:left w:val="single" w:sz="4" w:space="0" w:color="auto"/>
        <w:right w:val="single" w:sz="8"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116">
    <w:name w:val="xl116"/>
    <w:basedOn w:val="Normalny"/>
    <w:rsid w:val="0070595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117">
    <w:name w:val="xl117"/>
    <w:basedOn w:val="Normalny"/>
    <w:rsid w:val="0070595A"/>
    <w:pPr>
      <w:pBdr>
        <w:left w:val="single" w:sz="4" w:space="0" w:color="auto"/>
        <w:bottom w:val="single" w:sz="4" w:space="0" w:color="auto"/>
        <w:right w:val="single" w:sz="8"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118">
    <w:name w:val="xl118"/>
    <w:basedOn w:val="Normalny"/>
    <w:rsid w:val="0070595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119">
    <w:name w:val="xl119"/>
    <w:basedOn w:val="Normalny"/>
    <w:rsid w:val="0070595A"/>
    <w:pPr>
      <w:pBdr>
        <w:top w:val="single" w:sz="4" w:space="0" w:color="auto"/>
        <w:left w:val="single" w:sz="4" w:space="0" w:color="auto"/>
        <w:right w:val="single" w:sz="8"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120">
    <w:name w:val="xl120"/>
    <w:basedOn w:val="Normalny"/>
    <w:rsid w:val="0070595A"/>
    <w:pPr>
      <w:pBdr>
        <w:top w:val="single" w:sz="8" w:space="0" w:color="auto"/>
        <w:left w:val="single" w:sz="8" w:space="0" w:color="auto"/>
        <w:bottom w:val="single" w:sz="8" w:space="0" w:color="auto"/>
        <w:right w:val="single" w:sz="4" w:space="0" w:color="auto"/>
      </w:pBdr>
      <w:shd w:val="clear" w:color="000000" w:fill="DCE6F1"/>
      <w:suppressAutoHyphens w:val="0"/>
      <w:spacing w:before="100" w:beforeAutospacing="1" w:after="100" w:afterAutospacing="1"/>
      <w:textAlignment w:val="center"/>
    </w:pPr>
    <w:rPr>
      <w:rFonts w:ascii="Czcionka tekstu podstawowego" w:hAnsi="Czcionka tekstu podstawowego" w:cs="Times New Roman"/>
      <w:b/>
      <w:color w:val="auto"/>
      <w:sz w:val="20"/>
      <w:szCs w:val="20"/>
      <w:lang w:eastAsia="pl-PL"/>
    </w:rPr>
  </w:style>
  <w:style w:type="paragraph" w:customStyle="1" w:styleId="xl121">
    <w:name w:val="xl121"/>
    <w:basedOn w:val="Normalny"/>
    <w:rsid w:val="0070595A"/>
    <w:pPr>
      <w:pBdr>
        <w:top w:val="single" w:sz="8" w:space="0" w:color="auto"/>
        <w:left w:val="single" w:sz="4" w:space="0" w:color="auto"/>
        <w:bottom w:val="single" w:sz="8" w:space="0" w:color="auto"/>
        <w:right w:val="single" w:sz="4" w:space="0" w:color="auto"/>
      </w:pBdr>
      <w:shd w:val="clear" w:color="000000" w:fill="DCE6F1"/>
      <w:suppressAutoHyphens w:val="0"/>
      <w:spacing w:before="100" w:beforeAutospacing="1" w:after="100" w:afterAutospacing="1"/>
      <w:textAlignment w:val="center"/>
    </w:pPr>
    <w:rPr>
      <w:rFonts w:ascii="Czcionka tekstu podstawowego" w:hAnsi="Czcionka tekstu podstawowego" w:cs="Times New Roman"/>
      <w:b/>
      <w:color w:val="auto"/>
      <w:sz w:val="20"/>
      <w:szCs w:val="20"/>
      <w:lang w:eastAsia="pl-PL"/>
    </w:rPr>
  </w:style>
  <w:style w:type="paragraph" w:customStyle="1" w:styleId="xl122">
    <w:name w:val="xl122"/>
    <w:basedOn w:val="Normalny"/>
    <w:rsid w:val="0070595A"/>
    <w:pPr>
      <w:pBdr>
        <w:top w:val="single" w:sz="8" w:space="0" w:color="auto"/>
        <w:left w:val="single" w:sz="4" w:space="0" w:color="auto"/>
        <w:bottom w:val="single" w:sz="8" w:space="0" w:color="auto"/>
        <w:right w:val="single" w:sz="8" w:space="0" w:color="auto"/>
      </w:pBdr>
      <w:shd w:val="clear" w:color="000000" w:fill="DCE6F1"/>
      <w:suppressAutoHyphens w:val="0"/>
      <w:spacing w:before="100" w:beforeAutospacing="1" w:after="100" w:afterAutospacing="1"/>
      <w:textAlignment w:val="center"/>
    </w:pPr>
    <w:rPr>
      <w:rFonts w:ascii="Czcionka tekstu podstawowego" w:hAnsi="Czcionka tekstu podstawowego" w:cs="Times New Roman"/>
      <w:b/>
      <w:color w:val="auto"/>
      <w:sz w:val="20"/>
      <w:szCs w:val="20"/>
      <w:lang w:eastAsia="pl-PL"/>
    </w:rPr>
  </w:style>
  <w:style w:type="paragraph" w:customStyle="1" w:styleId="xl123">
    <w:name w:val="xl123"/>
    <w:basedOn w:val="Normalny"/>
    <w:rsid w:val="0070595A"/>
    <w:pPr>
      <w:pBdr>
        <w:top w:val="single" w:sz="8" w:space="0" w:color="auto"/>
        <w:left w:val="single" w:sz="8"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124">
    <w:name w:val="xl124"/>
    <w:basedOn w:val="Normalny"/>
    <w:rsid w:val="0070595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Czcionka tekstu podstawowego" w:hAnsi="Czcionka tekstu podstawowego" w:cs="Times New Roman"/>
      <w:bCs w:val="0"/>
      <w:color w:val="auto"/>
      <w:sz w:val="18"/>
      <w:szCs w:val="18"/>
      <w:lang w:eastAsia="pl-PL"/>
    </w:rPr>
  </w:style>
  <w:style w:type="paragraph" w:customStyle="1" w:styleId="xl125">
    <w:name w:val="xl125"/>
    <w:basedOn w:val="Normalny"/>
    <w:rsid w:val="0070595A"/>
    <w:pPr>
      <w:pBdr>
        <w:top w:val="single" w:sz="8" w:space="0" w:color="auto"/>
        <w:left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18"/>
      <w:szCs w:val="18"/>
      <w:lang w:eastAsia="pl-PL"/>
    </w:rPr>
  </w:style>
  <w:style w:type="paragraph" w:customStyle="1" w:styleId="xl126">
    <w:name w:val="xl126"/>
    <w:basedOn w:val="Normalny"/>
    <w:rsid w:val="0070595A"/>
    <w:pPr>
      <w:pBdr>
        <w:top w:val="single" w:sz="8" w:space="0" w:color="auto"/>
        <w:left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18"/>
      <w:szCs w:val="18"/>
      <w:lang w:eastAsia="pl-PL"/>
    </w:rPr>
  </w:style>
  <w:style w:type="paragraph" w:customStyle="1" w:styleId="xl127">
    <w:name w:val="xl127"/>
    <w:basedOn w:val="Normalny"/>
    <w:rsid w:val="0070595A"/>
    <w:pPr>
      <w:pBdr>
        <w:top w:val="single" w:sz="8" w:space="0" w:color="auto"/>
        <w:left w:val="single" w:sz="4" w:space="0" w:color="auto"/>
        <w:right w:val="single" w:sz="8"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18"/>
      <w:szCs w:val="18"/>
      <w:lang w:eastAsia="pl-PL"/>
    </w:rPr>
  </w:style>
  <w:style w:type="paragraph" w:customStyle="1" w:styleId="xl128">
    <w:name w:val="xl128"/>
    <w:basedOn w:val="Normalny"/>
    <w:rsid w:val="0070595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zcionka tekstu podstawowego" w:hAnsi="Czcionka tekstu podstawowego" w:cs="Times New Roman"/>
      <w:bCs w:val="0"/>
      <w:color w:val="auto"/>
      <w:sz w:val="20"/>
      <w:szCs w:val="20"/>
      <w:lang w:eastAsia="pl-PL"/>
    </w:rPr>
  </w:style>
  <w:style w:type="paragraph" w:customStyle="1" w:styleId="xl129">
    <w:name w:val="xl129"/>
    <w:basedOn w:val="Normalny"/>
    <w:rsid w:val="0070595A"/>
    <w:pPr>
      <w:pBdr>
        <w:top w:val="single" w:sz="8" w:space="0" w:color="auto"/>
        <w:left w:val="single" w:sz="4" w:space="0" w:color="auto"/>
        <w:bottom w:val="single" w:sz="8" w:space="0" w:color="auto"/>
        <w:right w:val="single" w:sz="4" w:space="0" w:color="auto"/>
      </w:pBdr>
      <w:shd w:val="clear" w:color="000000" w:fill="DCE6F1"/>
      <w:suppressAutoHyphens w:val="0"/>
      <w:spacing w:before="100" w:beforeAutospacing="1" w:after="100" w:afterAutospacing="1"/>
      <w:textAlignment w:val="center"/>
    </w:pPr>
    <w:rPr>
      <w:rFonts w:ascii="Czcionka tekstu podstawowego" w:hAnsi="Czcionka tekstu podstawowego" w:cs="Times New Roman"/>
      <w:b/>
      <w:color w:val="auto"/>
      <w:sz w:val="20"/>
      <w:szCs w:val="20"/>
      <w:lang w:eastAsia="pl-PL"/>
    </w:rPr>
  </w:style>
  <w:style w:type="paragraph" w:customStyle="1" w:styleId="xl130">
    <w:name w:val="xl130"/>
    <w:basedOn w:val="Normalny"/>
    <w:rsid w:val="0070595A"/>
    <w:pPr>
      <w:pBdr>
        <w:top w:val="single" w:sz="8" w:space="0" w:color="auto"/>
        <w:left w:val="single" w:sz="4" w:space="0" w:color="auto"/>
        <w:bottom w:val="single" w:sz="8" w:space="0" w:color="auto"/>
        <w:right w:val="single" w:sz="8" w:space="0" w:color="auto"/>
      </w:pBdr>
      <w:shd w:val="clear" w:color="000000" w:fill="DCE6F1"/>
      <w:suppressAutoHyphens w:val="0"/>
      <w:spacing w:before="100" w:beforeAutospacing="1" w:after="100" w:afterAutospacing="1"/>
      <w:textAlignment w:val="center"/>
    </w:pPr>
    <w:rPr>
      <w:rFonts w:ascii="Czcionka tekstu podstawowego" w:hAnsi="Czcionka tekstu podstawowego" w:cs="Times New Roman"/>
      <w:b/>
      <w:color w:val="auto"/>
      <w:sz w:val="20"/>
      <w:szCs w:val="20"/>
      <w:lang w:eastAsia="pl-PL"/>
    </w:rPr>
  </w:style>
  <w:style w:type="paragraph" w:customStyle="1" w:styleId="xl131">
    <w:name w:val="xl131"/>
    <w:basedOn w:val="Normalny"/>
    <w:rsid w:val="0070595A"/>
    <w:pPr>
      <w:suppressAutoHyphens w:val="0"/>
      <w:spacing w:before="100" w:beforeAutospacing="1" w:after="100" w:afterAutospacing="1"/>
      <w:textAlignment w:val="center"/>
    </w:pPr>
    <w:rPr>
      <w:rFonts w:ascii="Czcionka tekstu podstawowego" w:hAnsi="Czcionka tekstu podstawowego" w:cs="Times New Roman"/>
      <w:bCs w:val="0"/>
      <w:i/>
      <w:iCs/>
      <w:color w:val="auto"/>
      <w:sz w:val="20"/>
      <w:szCs w:val="20"/>
      <w:lang w:eastAsia="pl-PL"/>
    </w:rPr>
  </w:style>
  <w:style w:type="paragraph" w:customStyle="1" w:styleId="xl132">
    <w:name w:val="xl132"/>
    <w:basedOn w:val="Normalny"/>
    <w:rsid w:val="0070595A"/>
    <w:pPr>
      <w:suppressAutoHyphens w:val="0"/>
      <w:spacing w:before="100" w:beforeAutospacing="1" w:after="100" w:afterAutospacing="1"/>
      <w:textAlignment w:val="center"/>
    </w:pPr>
    <w:rPr>
      <w:rFonts w:ascii="Czcionka tekstu podstawowego" w:hAnsi="Czcionka tekstu podstawowego" w:cs="Times New Roman"/>
      <w:b/>
      <w:i/>
      <w:iCs/>
      <w:color w:val="auto"/>
      <w:sz w:val="20"/>
      <w:szCs w:val="20"/>
      <w:lang w:eastAsia="pl-PL"/>
    </w:rPr>
  </w:style>
  <w:style w:type="character" w:customStyle="1" w:styleId="Nagwek2Znak">
    <w:name w:val="Nagłówek 2 Znak"/>
    <w:basedOn w:val="Domylnaczcionkaakapitu"/>
    <w:link w:val="Nagwek20"/>
    <w:rsid w:val="00C22041"/>
    <w:rPr>
      <w:rFonts w:ascii="Arial" w:hAnsi="Arial" w:cs="Arial"/>
      <w:b/>
      <w:bCs/>
      <w:iCs/>
      <w:color w:val="000000"/>
      <w:sz w:val="22"/>
      <w:szCs w:val="28"/>
      <w:lang w:eastAsia="ar-SA"/>
    </w:rPr>
  </w:style>
  <w:style w:type="character" w:customStyle="1" w:styleId="Nagwek1Znak">
    <w:name w:val="Nagłówek 1 Znak"/>
    <w:basedOn w:val="Domylnaczcionkaakapitu"/>
    <w:link w:val="Nagwek10"/>
    <w:rsid w:val="00C22041"/>
    <w:rPr>
      <w:rFonts w:ascii="Arial" w:hAnsi="Arial" w:cs="Arial"/>
      <w:b/>
      <w:bCs/>
      <w:color w:val="000000"/>
      <w:kern w:val="1"/>
      <w:sz w:val="32"/>
      <w:szCs w:val="32"/>
      <w:lang w:eastAsia="ar-SA"/>
    </w:rPr>
  </w:style>
  <w:style w:type="character" w:customStyle="1" w:styleId="Nagwek5Znak">
    <w:name w:val="Nagłówek 5 Znak"/>
    <w:basedOn w:val="Domylnaczcionkaakapitu"/>
    <w:link w:val="Nagwek5"/>
    <w:rsid w:val="00C22041"/>
    <w:rPr>
      <w:rFonts w:ascii="Arial" w:hAnsi="Arial" w:cs="Arial"/>
      <w:b/>
      <w:bCs/>
      <w:i/>
      <w:iCs/>
      <w:color w:val="000000"/>
      <w:sz w:val="26"/>
      <w:szCs w:val="26"/>
      <w:lang w:eastAsia="ar-SA"/>
    </w:rPr>
  </w:style>
  <w:style w:type="character" w:customStyle="1" w:styleId="Nagwek6Znak">
    <w:name w:val="Nagłówek 6 Znak"/>
    <w:basedOn w:val="Domylnaczcionkaakapitu"/>
    <w:link w:val="Nagwek6"/>
    <w:rsid w:val="00C22041"/>
    <w:rPr>
      <w:rFonts w:cs="Arial"/>
      <w:b/>
      <w:bCs/>
      <w:color w:val="000000"/>
      <w:sz w:val="22"/>
      <w:szCs w:val="22"/>
      <w:lang w:eastAsia="ar-SA"/>
    </w:rPr>
  </w:style>
  <w:style w:type="character" w:customStyle="1" w:styleId="Nagwek7Znak">
    <w:name w:val="Nagłówek 7 Znak"/>
    <w:basedOn w:val="Domylnaczcionkaakapitu"/>
    <w:link w:val="Nagwek7"/>
    <w:rsid w:val="00C22041"/>
    <w:rPr>
      <w:rFonts w:cs="Arial"/>
      <w:bCs/>
      <w:color w:val="000000"/>
      <w:sz w:val="24"/>
      <w:szCs w:val="24"/>
      <w:lang w:eastAsia="ar-SA"/>
    </w:rPr>
  </w:style>
  <w:style w:type="character" w:customStyle="1" w:styleId="Nagwek8Znak">
    <w:name w:val="Nagłówek 8 Znak"/>
    <w:basedOn w:val="Domylnaczcionkaakapitu"/>
    <w:link w:val="Nagwek8"/>
    <w:rsid w:val="00C22041"/>
    <w:rPr>
      <w:rFonts w:cs="Arial"/>
      <w:bCs/>
      <w:i/>
      <w:iCs/>
      <w:color w:val="000000"/>
      <w:sz w:val="24"/>
      <w:szCs w:val="24"/>
      <w:lang w:eastAsia="ar-SA"/>
    </w:rPr>
  </w:style>
  <w:style w:type="character" w:customStyle="1" w:styleId="Nagwek9Znak">
    <w:name w:val="Nagłówek 9 Znak"/>
    <w:basedOn w:val="Domylnaczcionkaakapitu"/>
    <w:link w:val="Nagwek9"/>
    <w:rsid w:val="00C22041"/>
    <w:rPr>
      <w:rFonts w:ascii="Arial" w:hAnsi="Arial" w:cs="Arial"/>
      <w:bCs/>
      <w:color w:val="000000"/>
      <w:sz w:val="22"/>
      <w:szCs w:val="22"/>
      <w:lang w:eastAsia="ar-SA"/>
    </w:rPr>
  </w:style>
  <w:style w:type="character" w:customStyle="1" w:styleId="TekstpodstawowyZnak">
    <w:name w:val="Tekst podstawowy Znak"/>
    <w:basedOn w:val="Domylnaczcionkaakapitu"/>
    <w:link w:val="Tekstpodstawowy"/>
    <w:rsid w:val="00C22041"/>
    <w:rPr>
      <w:rFonts w:cs="Arial"/>
      <w:bCs/>
      <w:color w:val="000000"/>
      <w:sz w:val="22"/>
      <w:szCs w:val="24"/>
      <w:lang w:eastAsia="ar-SA"/>
    </w:rPr>
  </w:style>
  <w:style w:type="character" w:customStyle="1" w:styleId="TekstpodstawowywcityZnak">
    <w:name w:val="Tekst podstawowy wcięty Znak"/>
    <w:basedOn w:val="Domylnaczcionkaakapitu"/>
    <w:link w:val="Tekstpodstawowywcity"/>
    <w:rsid w:val="00C22041"/>
    <w:rPr>
      <w:rFonts w:ascii="Arial" w:hAnsi="Arial" w:cs="Arial"/>
      <w:bCs/>
      <w:color w:val="000000"/>
      <w:sz w:val="24"/>
      <w:szCs w:val="24"/>
      <w:lang w:eastAsia="ar-SA"/>
    </w:rPr>
  </w:style>
  <w:style w:type="character" w:customStyle="1" w:styleId="NagwekZnak">
    <w:name w:val="Nagłówek Znak"/>
    <w:basedOn w:val="Domylnaczcionkaakapitu"/>
    <w:link w:val="Nagwek"/>
    <w:uiPriority w:val="99"/>
    <w:rsid w:val="00C22041"/>
    <w:rPr>
      <w:rFonts w:ascii="Arial" w:hAnsi="Arial" w:cs="Arial"/>
      <w:bCs/>
      <w:color w:val="000000"/>
      <w:sz w:val="24"/>
      <w:szCs w:val="24"/>
      <w:lang w:eastAsia="ar-SA"/>
    </w:rPr>
  </w:style>
  <w:style w:type="character" w:customStyle="1" w:styleId="TekstprzypisukocowegoZnak">
    <w:name w:val="Tekst przypisu końcowego Znak"/>
    <w:basedOn w:val="Domylnaczcionkaakapitu"/>
    <w:link w:val="Tekstprzypisukocowego"/>
    <w:semiHidden/>
    <w:rsid w:val="00C22041"/>
    <w:rPr>
      <w:rFonts w:ascii="Arial" w:hAnsi="Arial" w:cs="Arial"/>
      <w:bCs/>
      <w:color w:val="000000"/>
      <w:lang w:eastAsia="ar-SA"/>
    </w:rPr>
  </w:style>
  <w:style w:type="character" w:customStyle="1" w:styleId="TematkomentarzaZnak1">
    <w:name w:val="Temat komentarza Znak1"/>
    <w:basedOn w:val="TekstkomentarzaZnak1"/>
    <w:link w:val="Tematkomentarza"/>
    <w:rsid w:val="00C22041"/>
    <w:rPr>
      <w:rFonts w:ascii="Arial" w:hAnsi="Arial" w:cs="Arial"/>
      <w:b/>
      <w:bCs/>
      <w:color w:val="000000"/>
      <w:lang w:eastAsia="ar-SA"/>
    </w:rPr>
  </w:style>
  <w:style w:type="paragraph" w:styleId="Tekstprzypisudolnego">
    <w:name w:val="footnote text"/>
    <w:basedOn w:val="Normalny"/>
    <w:link w:val="TekstprzypisudolnegoZnak"/>
    <w:uiPriority w:val="99"/>
    <w:semiHidden/>
    <w:unhideWhenUsed/>
    <w:rsid w:val="00A968EE"/>
    <w:rPr>
      <w:sz w:val="20"/>
      <w:szCs w:val="20"/>
    </w:rPr>
  </w:style>
  <w:style w:type="character" w:customStyle="1" w:styleId="TekstprzypisudolnegoZnak">
    <w:name w:val="Tekst przypisu dolnego Znak"/>
    <w:basedOn w:val="Domylnaczcionkaakapitu"/>
    <w:link w:val="Tekstprzypisudolnego"/>
    <w:uiPriority w:val="99"/>
    <w:semiHidden/>
    <w:rsid w:val="00A968EE"/>
    <w:rPr>
      <w:rFonts w:ascii="Arial" w:hAnsi="Arial" w:cs="Arial"/>
      <w:bCs/>
      <w:color w:val="000000"/>
      <w:lang w:eastAsia="ar-SA"/>
    </w:rPr>
  </w:style>
  <w:style w:type="character" w:styleId="Odwoanieprzypisudolnego">
    <w:name w:val="footnote reference"/>
    <w:basedOn w:val="Domylnaczcionkaakapitu"/>
    <w:uiPriority w:val="99"/>
    <w:semiHidden/>
    <w:unhideWhenUsed/>
    <w:rsid w:val="00A968EE"/>
    <w:rPr>
      <w:vertAlign w:val="superscript"/>
    </w:rPr>
  </w:style>
  <w:style w:type="character" w:customStyle="1" w:styleId="Nierozpoznanawzmianka1">
    <w:name w:val="Nierozpoznana wzmianka1"/>
    <w:basedOn w:val="Domylnaczcionkaakapitu"/>
    <w:uiPriority w:val="99"/>
    <w:semiHidden/>
    <w:unhideWhenUsed/>
    <w:rsid w:val="008F2743"/>
    <w:rPr>
      <w:color w:val="605E5C"/>
      <w:shd w:val="clear" w:color="auto" w:fill="E1DFDD"/>
    </w:rPr>
  </w:style>
  <w:style w:type="character" w:styleId="Pogrubienie">
    <w:name w:val="Strong"/>
    <w:basedOn w:val="Domylnaczcionkaakapitu"/>
    <w:uiPriority w:val="22"/>
    <w:qFormat/>
    <w:rsid w:val="00FF41F2"/>
    <w:rPr>
      <w:b/>
      <w:bCs/>
    </w:rPr>
  </w:style>
  <w:style w:type="table" w:customStyle="1" w:styleId="TableNormal">
    <w:name w:val="Table Normal"/>
    <w:uiPriority w:val="2"/>
    <w:semiHidden/>
    <w:unhideWhenUsed/>
    <w:qFormat/>
    <w:rsid w:val="004E1BF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E1BF8"/>
    <w:pPr>
      <w:widowControl w:val="0"/>
      <w:suppressAutoHyphens w:val="0"/>
      <w:autoSpaceDE w:val="0"/>
      <w:autoSpaceDN w:val="0"/>
      <w:spacing w:before="85"/>
      <w:ind w:left="109"/>
    </w:pPr>
    <w:rPr>
      <w:rFonts w:eastAsia="Arial"/>
      <w:bCs w:val="0"/>
      <w:color w:val="auto"/>
      <w:sz w:val="22"/>
      <w:szCs w:val="22"/>
      <w:lang w:eastAsia="pl-PL" w:bidi="pl-PL"/>
    </w:rPr>
  </w:style>
  <w:style w:type="character" w:styleId="Nierozpoznanawzmianka">
    <w:name w:val="Unresolved Mention"/>
    <w:basedOn w:val="Domylnaczcionkaakapitu"/>
    <w:uiPriority w:val="99"/>
    <w:semiHidden/>
    <w:unhideWhenUsed/>
    <w:rsid w:val="004E1BF8"/>
    <w:rPr>
      <w:color w:val="605E5C"/>
      <w:shd w:val="clear" w:color="auto" w:fill="E1DFDD"/>
    </w:rPr>
  </w:style>
  <w:style w:type="paragraph" w:styleId="Zwykytekst">
    <w:name w:val="Plain Text"/>
    <w:basedOn w:val="Normalny"/>
    <w:link w:val="ZwykytekstZnak"/>
    <w:uiPriority w:val="99"/>
    <w:unhideWhenUsed/>
    <w:rsid w:val="00AC72EB"/>
    <w:pPr>
      <w:suppressAutoHyphens w:val="0"/>
    </w:pPr>
    <w:rPr>
      <w:rFonts w:ascii="Century Gothic" w:eastAsiaTheme="minorHAnsi" w:hAnsi="Century Gothic" w:cs="Calibri"/>
      <w:bCs w:val="0"/>
      <w:color w:val="1F3864" w:themeColor="accent1" w:themeShade="80"/>
      <w:szCs w:val="21"/>
      <w:lang w:eastAsia="en-US"/>
    </w:rPr>
  </w:style>
  <w:style w:type="character" w:customStyle="1" w:styleId="ZwykytekstZnak">
    <w:name w:val="Zwykły tekst Znak"/>
    <w:basedOn w:val="Domylnaczcionkaakapitu"/>
    <w:link w:val="Zwykytekst"/>
    <w:uiPriority w:val="99"/>
    <w:rsid w:val="00AC72EB"/>
    <w:rPr>
      <w:rFonts w:ascii="Century Gothic" w:eastAsiaTheme="minorHAnsi" w:hAnsi="Century Gothic" w:cs="Calibri"/>
      <w:color w:val="1F3864" w:themeColor="accent1" w:themeShade="80"/>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9560">
      <w:bodyDiv w:val="1"/>
      <w:marLeft w:val="0"/>
      <w:marRight w:val="0"/>
      <w:marTop w:val="0"/>
      <w:marBottom w:val="0"/>
      <w:divBdr>
        <w:top w:val="none" w:sz="0" w:space="0" w:color="auto"/>
        <w:left w:val="none" w:sz="0" w:space="0" w:color="auto"/>
        <w:bottom w:val="none" w:sz="0" w:space="0" w:color="auto"/>
        <w:right w:val="none" w:sz="0" w:space="0" w:color="auto"/>
      </w:divBdr>
      <w:divsChild>
        <w:div w:id="1078940044">
          <w:marLeft w:val="0"/>
          <w:marRight w:val="0"/>
          <w:marTop w:val="0"/>
          <w:marBottom w:val="0"/>
          <w:divBdr>
            <w:top w:val="none" w:sz="0" w:space="0" w:color="auto"/>
            <w:left w:val="none" w:sz="0" w:space="0" w:color="auto"/>
            <w:bottom w:val="none" w:sz="0" w:space="0" w:color="auto"/>
            <w:right w:val="none" w:sz="0" w:space="0" w:color="auto"/>
          </w:divBdr>
        </w:div>
      </w:divsChild>
    </w:div>
    <w:div w:id="52587934">
      <w:bodyDiv w:val="1"/>
      <w:marLeft w:val="0"/>
      <w:marRight w:val="0"/>
      <w:marTop w:val="0"/>
      <w:marBottom w:val="0"/>
      <w:divBdr>
        <w:top w:val="none" w:sz="0" w:space="0" w:color="auto"/>
        <w:left w:val="none" w:sz="0" w:space="0" w:color="auto"/>
        <w:bottom w:val="none" w:sz="0" w:space="0" w:color="auto"/>
        <w:right w:val="none" w:sz="0" w:space="0" w:color="auto"/>
      </w:divBdr>
    </w:div>
    <w:div w:id="70860753">
      <w:bodyDiv w:val="1"/>
      <w:marLeft w:val="0"/>
      <w:marRight w:val="0"/>
      <w:marTop w:val="0"/>
      <w:marBottom w:val="0"/>
      <w:divBdr>
        <w:top w:val="none" w:sz="0" w:space="0" w:color="auto"/>
        <w:left w:val="none" w:sz="0" w:space="0" w:color="auto"/>
        <w:bottom w:val="none" w:sz="0" w:space="0" w:color="auto"/>
        <w:right w:val="none" w:sz="0" w:space="0" w:color="auto"/>
      </w:divBdr>
    </w:div>
    <w:div w:id="73628438">
      <w:bodyDiv w:val="1"/>
      <w:marLeft w:val="0"/>
      <w:marRight w:val="0"/>
      <w:marTop w:val="0"/>
      <w:marBottom w:val="0"/>
      <w:divBdr>
        <w:top w:val="none" w:sz="0" w:space="0" w:color="auto"/>
        <w:left w:val="none" w:sz="0" w:space="0" w:color="auto"/>
        <w:bottom w:val="none" w:sz="0" w:space="0" w:color="auto"/>
        <w:right w:val="none" w:sz="0" w:space="0" w:color="auto"/>
      </w:divBdr>
      <w:divsChild>
        <w:div w:id="1174032800">
          <w:marLeft w:val="0"/>
          <w:marRight w:val="0"/>
          <w:marTop w:val="0"/>
          <w:marBottom w:val="0"/>
          <w:divBdr>
            <w:top w:val="none" w:sz="0" w:space="0" w:color="auto"/>
            <w:left w:val="none" w:sz="0" w:space="0" w:color="auto"/>
            <w:bottom w:val="none" w:sz="0" w:space="0" w:color="auto"/>
            <w:right w:val="none" w:sz="0" w:space="0" w:color="auto"/>
          </w:divBdr>
        </w:div>
      </w:divsChild>
    </w:div>
    <w:div w:id="75791935">
      <w:bodyDiv w:val="1"/>
      <w:marLeft w:val="0"/>
      <w:marRight w:val="0"/>
      <w:marTop w:val="0"/>
      <w:marBottom w:val="0"/>
      <w:divBdr>
        <w:top w:val="none" w:sz="0" w:space="0" w:color="auto"/>
        <w:left w:val="none" w:sz="0" w:space="0" w:color="auto"/>
        <w:bottom w:val="none" w:sz="0" w:space="0" w:color="auto"/>
        <w:right w:val="none" w:sz="0" w:space="0" w:color="auto"/>
      </w:divBdr>
    </w:div>
    <w:div w:id="81994876">
      <w:bodyDiv w:val="1"/>
      <w:marLeft w:val="0"/>
      <w:marRight w:val="0"/>
      <w:marTop w:val="0"/>
      <w:marBottom w:val="0"/>
      <w:divBdr>
        <w:top w:val="none" w:sz="0" w:space="0" w:color="auto"/>
        <w:left w:val="none" w:sz="0" w:space="0" w:color="auto"/>
        <w:bottom w:val="none" w:sz="0" w:space="0" w:color="auto"/>
        <w:right w:val="none" w:sz="0" w:space="0" w:color="auto"/>
      </w:divBdr>
    </w:div>
    <w:div w:id="106776552">
      <w:bodyDiv w:val="1"/>
      <w:marLeft w:val="0"/>
      <w:marRight w:val="0"/>
      <w:marTop w:val="0"/>
      <w:marBottom w:val="0"/>
      <w:divBdr>
        <w:top w:val="none" w:sz="0" w:space="0" w:color="auto"/>
        <w:left w:val="none" w:sz="0" w:space="0" w:color="auto"/>
        <w:bottom w:val="none" w:sz="0" w:space="0" w:color="auto"/>
        <w:right w:val="none" w:sz="0" w:space="0" w:color="auto"/>
      </w:divBdr>
    </w:div>
    <w:div w:id="233129504">
      <w:bodyDiv w:val="1"/>
      <w:marLeft w:val="0"/>
      <w:marRight w:val="0"/>
      <w:marTop w:val="0"/>
      <w:marBottom w:val="0"/>
      <w:divBdr>
        <w:top w:val="none" w:sz="0" w:space="0" w:color="auto"/>
        <w:left w:val="none" w:sz="0" w:space="0" w:color="auto"/>
        <w:bottom w:val="none" w:sz="0" w:space="0" w:color="auto"/>
        <w:right w:val="none" w:sz="0" w:space="0" w:color="auto"/>
      </w:divBdr>
    </w:div>
    <w:div w:id="236939649">
      <w:bodyDiv w:val="1"/>
      <w:marLeft w:val="0"/>
      <w:marRight w:val="0"/>
      <w:marTop w:val="0"/>
      <w:marBottom w:val="0"/>
      <w:divBdr>
        <w:top w:val="none" w:sz="0" w:space="0" w:color="auto"/>
        <w:left w:val="none" w:sz="0" w:space="0" w:color="auto"/>
        <w:bottom w:val="none" w:sz="0" w:space="0" w:color="auto"/>
        <w:right w:val="none" w:sz="0" w:space="0" w:color="auto"/>
      </w:divBdr>
    </w:div>
    <w:div w:id="342434746">
      <w:bodyDiv w:val="1"/>
      <w:marLeft w:val="0"/>
      <w:marRight w:val="0"/>
      <w:marTop w:val="0"/>
      <w:marBottom w:val="0"/>
      <w:divBdr>
        <w:top w:val="none" w:sz="0" w:space="0" w:color="auto"/>
        <w:left w:val="none" w:sz="0" w:space="0" w:color="auto"/>
        <w:bottom w:val="none" w:sz="0" w:space="0" w:color="auto"/>
        <w:right w:val="none" w:sz="0" w:space="0" w:color="auto"/>
      </w:divBdr>
    </w:div>
    <w:div w:id="352346295">
      <w:bodyDiv w:val="1"/>
      <w:marLeft w:val="0"/>
      <w:marRight w:val="0"/>
      <w:marTop w:val="0"/>
      <w:marBottom w:val="0"/>
      <w:divBdr>
        <w:top w:val="none" w:sz="0" w:space="0" w:color="auto"/>
        <w:left w:val="none" w:sz="0" w:space="0" w:color="auto"/>
        <w:bottom w:val="none" w:sz="0" w:space="0" w:color="auto"/>
        <w:right w:val="none" w:sz="0" w:space="0" w:color="auto"/>
      </w:divBdr>
    </w:div>
    <w:div w:id="378667506">
      <w:bodyDiv w:val="1"/>
      <w:marLeft w:val="0"/>
      <w:marRight w:val="0"/>
      <w:marTop w:val="0"/>
      <w:marBottom w:val="0"/>
      <w:divBdr>
        <w:top w:val="none" w:sz="0" w:space="0" w:color="auto"/>
        <w:left w:val="none" w:sz="0" w:space="0" w:color="auto"/>
        <w:bottom w:val="none" w:sz="0" w:space="0" w:color="auto"/>
        <w:right w:val="none" w:sz="0" w:space="0" w:color="auto"/>
      </w:divBdr>
    </w:div>
    <w:div w:id="417365941">
      <w:bodyDiv w:val="1"/>
      <w:marLeft w:val="0"/>
      <w:marRight w:val="0"/>
      <w:marTop w:val="0"/>
      <w:marBottom w:val="0"/>
      <w:divBdr>
        <w:top w:val="none" w:sz="0" w:space="0" w:color="auto"/>
        <w:left w:val="none" w:sz="0" w:space="0" w:color="auto"/>
        <w:bottom w:val="none" w:sz="0" w:space="0" w:color="auto"/>
        <w:right w:val="none" w:sz="0" w:space="0" w:color="auto"/>
      </w:divBdr>
    </w:div>
    <w:div w:id="417799247">
      <w:bodyDiv w:val="1"/>
      <w:marLeft w:val="0"/>
      <w:marRight w:val="0"/>
      <w:marTop w:val="0"/>
      <w:marBottom w:val="0"/>
      <w:divBdr>
        <w:top w:val="none" w:sz="0" w:space="0" w:color="auto"/>
        <w:left w:val="none" w:sz="0" w:space="0" w:color="auto"/>
        <w:bottom w:val="none" w:sz="0" w:space="0" w:color="auto"/>
        <w:right w:val="none" w:sz="0" w:space="0" w:color="auto"/>
      </w:divBdr>
    </w:div>
    <w:div w:id="507406472">
      <w:bodyDiv w:val="1"/>
      <w:marLeft w:val="0"/>
      <w:marRight w:val="0"/>
      <w:marTop w:val="0"/>
      <w:marBottom w:val="0"/>
      <w:divBdr>
        <w:top w:val="none" w:sz="0" w:space="0" w:color="auto"/>
        <w:left w:val="none" w:sz="0" w:space="0" w:color="auto"/>
        <w:bottom w:val="none" w:sz="0" w:space="0" w:color="auto"/>
        <w:right w:val="none" w:sz="0" w:space="0" w:color="auto"/>
      </w:divBdr>
    </w:div>
    <w:div w:id="620963865">
      <w:bodyDiv w:val="1"/>
      <w:marLeft w:val="0"/>
      <w:marRight w:val="0"/>
      <w:marTop w:val="0"/>
      <w:marBottom w:val="0"/>
      <w:divBdr>
        <w:top w:val="none" w:sz="0" w:space="0" w:color="auto"/>
        <w:left w:val="none" w:sz="0" w:space="0" w:color="auto"/>
        <w:bottom w:val="none" w:sz="0" w:space="0" w:color="auto"/>
        <w:right w:val="none" w:sz="0" w:space="0" w:color="auto"/>
      </w:divBdr>
      <w:divsChild>
        <w:div w:id="1237591157">
          <w:marLeft w:val="0"/>
          <w:marRight w:val="0"/>
          <w:marTop w:val="0"/>
          <w:marBottom w:val="0"/>
          <w:divBdr>
            <w:top w:val="none" w:sz="0" w:space="0" w:color="auto"/>
            <w:left w:val="none" w:sz="0" w:space="0" w:color="auto"/>
            <w:bottom w:val="none" w:sz="0" w:space="0" w:color="auto"/>
            <w:right w:val="none" w:sz="0" w:space="0" w:color="auto"/>
          </w:divBdr>
        </w:div>
      </w:divsChild>
    </w:div>
    <w:div w:id="717047039">
      <w:bodyDiv w:val="1"/>
      <w:marLeft w:val="0"/>
      <w:marRight w:val="0"/>
      <w:marTop w:val="0"/>
      <w:marBottom w:val="0"/>
      <w:divBdr>
        <w:top w:val="none" w:sz="0" w:space="0" w:color="auto"/>
        <w:left w:val="none" w:sz="0" w:space="0" w:color="auto"/>
        <w:bottom w:val="none" w:sz="0" w:space="0" w:color="auto"/>
        <w:right w:val="none" w:sz="0" w:space="0" w:color="auto"/>
      </w:divBdr>
      <w:divsChild>
        <w:div w:id="84231117">
          <w:marLeft w:val="0"/>
          <w:marRight w:val="0"/>
          <w:marTop w:val="0"/>
          <w:marBottom w:val="0"/>
          <w:divBdr>
            <w:top w:val="none" w:sz="0" w:space="0" w:color="auto"/>
            <w:left w:val="none" w:sz="0" w:space="0" w:color="auto"/>
            <w:bottom w:val="none" w:sz="0" w:space="0" w:color="auto"/>
            <w:right w:val="none" w:sz="0" w:space="0" w:color="auto"/>
          </w:divBdr>
        </w:div>
      </w:divsChild>
    </w:div>
    <w:div w:id="790440602">
      <w:bodyDiv w:val="1"/>
      <w:marLeft w:val="0"/>
      <w:marRight w:val="0"/>
      <w:marTop w:val="0"/>
      <w:marBottom w:val="0"/>
      <w:divBdr>
        <w:top w:val="none" w:sz="0" w:space="0" w:color="auto"/>
        <w:left w:val="none" w:sz="0" w:space="0" w:color="auto"/>
        <w:bottom w:val="none" w:sz="0" w:space="0" w:color="auto"/>
        <w:right w:val="none" w:sz="0" w:space="0" w:color="auto"/>
      </w:divBdr>
    </w:div>
    <w:div w:id="829102400">
      <w:bodyDiv w:val="1"/>
      <w:marLeft w:val="0"/>
      <w:marRight w:val="0"/>
      <w:marTop w:val="0"/>
      <w:marBottom w:val="0"/>
      <w:divBdr>
        <w:top w:val="none" w:sz="0" w:space="0" w:color="auto"/>
        <w:left w:val="none" w:sz="0" w:space="0" w:color="auto"/>
        <w:bottom w:val="none" w:sz="0" w:space="0" w:color="auto"/>
        <w:right w:val="none" w:sz="0" w:space="0" w:color="auto"/>
      </w:divBdr>
      <w:divsChild>
        <w:div w:id="1268274974">
          <w:marLeft w:val="0"/>
          <w:marRight w:val="0"/>
          <w:marTop w:val="0"/>
          <w:marBottom w:val="0"/>
          <w:divBdr>
            <w:top w:val="none" w:sz="0" w:space="0" w:color="auto"/>
            <w:left w:val="none" w:sz="0" w:space="0" w:color="auto"/>
            <w:bottom w:val="none" w:sz="0" w:space="0" w:color="auto"/>
            <w:right w:val="none" w:sz="0" w:space="0" w:color="auto"/>
          </w:divBdr>
        </w:div>
      </w:divsChild>
    </w:div>
    <w:div w:id="830565427">
      <w:bodyDiv w:val="1"/>
      <w:marLeft w:val="0"/>
      <w:marRight w:val="0"/>
      <w:marTop w:val="0"/>
      <w:marBottom w:val="0"/>
      <w:divBdr>
        <w:top w:val="none" w:sz="0" w:space="0" w:color="auto"/>
        <w:left w:val="none" w:sz="0" w:space="0" w:color="auto"/>
        <w:bottom w:val="none" w:sz="0" w:space="0" w:color="auto"/>
        <w:right w:val="none" w:sz="0" w:space="0" w:color="auto"/>
      </w:divBdr>
    </w:div>
    <w:div w:id="854686149">
      <w:bodyDiv w:val="1"/>
      <w:marLeft w:val="0"/>
      <w:marRight w:val="0"/>
      <w:marTop w:val="0"/>
      <w:marBottom w:val="0"/>
      <w:divBdr>
        <w:top w:val="none" w:sz="0" w:space="0" w:color="auto"/>
        <w:left w:val="none" w:sz="0" w:space="0" w:color="auto"/>
        <w:bottom w:val="none" w:sz="0" w:space="0" w:color="auto"/>
        <w:right w:val="none" w:sz="0" w:space="0" w:color="auto"/>
      </w:divBdr>
      <w:divsChild>
        <w:div w:id="1808468126">
          <w:marLeft w:val="0"/>
          <w:marRight w:val="0"/>
          <w:marTop w:val="0"/>
          <w:marBottom w:val="0"/>
          <w:divBdr>
            <w:top w:val="none" w:sz="0" w:space="0" w:color="auto"/>
            <w:left w:val="none" w:sz="0" w:space="0" w:color="auto"/>
            <w:bottom w:val="none" w:sz="0" w:space="0" w:color="auto"/>
            <w:right w:val="none" w:sz="0" w:space="0" w:color="auto"/>
          </w:divBdr>
        </w:div>
      </w:divsChild>
    </w:div>
    <w:div w:id="867137536">
      <w:bodyDiv w:val="1"/>
      <w:marLeft w:val="0"/>
      <w:marRight w:val="0"/>
      <w:marTop w:val="0"/>
      <w:marBottom w:val="0"/>
      <w:divBdr>
        <w:top w:val="none" w:sz="0" w:space="0" w:color="auto"/>
        <w:left w:val="none" w:sz="0" w:space="0" w:color="auto"/>
        <w:bottom w:val="none" w:sz="0" w:space="0" w:color="auto"/>
        <w:right w:val="none" w:sz="0" w:space="0" w:color="auto"/>
      </w:divBdr>
    </w:div>
    <w:div w:id="911621040">
      <w:bodyDiv w:val="1"/>
      <w:marLeft w:val="0"/>
      <w:marRight w:val="0"/>
      <w:marTop w:val="0"/>
      <w:marBottom w:val="0"/>
      <w:divBdr>
        <w:top w:val="none" w:sz="0" w:space="0" w:color="auto"/>
        <w:left w:val="none" w:sz="0" w:space="0" w:color="auto"/>
        <w:bottom w:val="none" w:sz="0" w:space="0" w:color="auto"/>
        <w:right w:val="none" w:sz="0" w:space="0" w:color="auto"/>
      </w:divBdr>
    </w:div>
    <w:div w:id="918101792">
      <w:bodyDiv w:val="1"/>
      <w:marLeft w:val="0"/>
      <w:marRight w:val="0"/>
      <w:marTop w:val="0"/>
      <w:marBottom w:val="0"/>
      <w:divBdr>
        <w:top w:val="none" w:sz="0" w:space="0" w:color="auto"/>
        <w:left w:val="none" w:sz="0" w:space="0" w:color="auto"/>
        <w:bottom w:val="none" w:sz="0" w:space="0" w:color="auto"/>
        <w:right w:val="none" w:sz="0" w:space="0" w:color="auto"/>
      </w:divBdr>
    </w:div>
    <w:div w:id="940837244">
      <w:bodyDiv w:val="1"/>
      <w:marLeft w:val="0"/>
      <w:marRight w:val="0"/>
      <w:marTop w:val="0"/>
      <w:marBottom w:val="0"/>
      <w:divBdr>
        <w:top w:val="none" w:sz="0" w:space="0" w:color="auto"/>
        <w:left w:val="none" w:sz="0" w:space="0" w:color="auto"/>
        <w:bottom w:val="none" w:sz="0" w:space="0" w:color="auto"/>
        <w:right w:val="none" w:sz="0" w:space="0" w:color="auto"/>
      </w:divBdr>
    </w:div>
    <w:div w:id="956328486">
      <w:bodyDiv w:val="1"/>
      <w:marLeft w:val="0"/>
      <w:marRight w:val="0"/>
      <w:marTop w:val="0"/>
      <w:marBottom w:val="0"/>
      <w:divBdr>
        <w:top w:val="none" w:sz="0" w:space="0" w:color="auto"/>
        <w:left w:val="none" w:sz="0" w:space="0" w:color="auto"/>
        <w:bottom w:val="none" w:sz="0" w:space="0" w:color="auto"/>
        <w:right w:val="none" w:sz="0" w:space="0" w:color="auto"/>
      </w:divBdr>
    </w:div>
    <w:div w:id="973144499">
      <w:bodyDiv w:val="1"/>
      <w:marLeft w:val="0"/>
      <w:marRight w:val="0"/>
      <w:marTop w:val="0"/>
      <w:marBottom w:val="0"/>
      <w:divBdr>
        <w:top w:val="none" w:sz="0" w:space="0" w:color="auto"/>
        <w:left w:val="none" w:sz="0" w:space="0" w:color="auto"/>
        <w:bottom w:val="none" w:sz="0" w:space="0" w:color="auto"/>
        <w:right w:val="none" w:sz="0" w:space="0" w:color="auto"/>
      </w:divBdr>
      <w:divsChild>
        <w:div w:id="103427280">
          <w:marLeft w:val="0"/>
          <w:marRight w:val="0"/>
          <w:marTop w:val="0"/>
          <w:marBottom w:val="0"/>
          <w:divBdr>
            <w:top w:val="none" w:sz="0" w:space="0" w:color="auto"/>
            <w:left w:val="none" w:sz="0" w:space="0" w:color="auto"/>
            <w:bottom w:val="none" w:sz="0" w:space="0" w:color="auto"/>
            <w:right w:val="none" w:sz="0" w:space="0" w:color="auto"/>
          </w:divBdr>
        </w:div>
      </w:divsChild>
    </w:div>
    <w:div w:id="985858113">
      <w:bodyDiv w:val="1"/>
      <w:marLeft w:val="0"/>
      <w:marRight w:val="0"/>
      <w:marTop w:val="0"/>
      <w:marBottom w:val="0"/>
      <w:divBdr>
        <w:top w:val="none" w:sz="0" w:space="0" w:color="auto"/>
        <w:left w:val="none" w:sz="0" w:space="0" w:color="auto"/>
        <w:bottom w:val="none" w:sz="0" w:space="0" w:color="auto"/>
        <w:right w:val="none" w:sz="0" w:space="0" w:color="auto"/>
      </w:divBdr>
      <w:divsChild>
        <w:div w:id="537159932">
          <w:marLeft w:val="0"/>
          <w:marRight w:val="0"/>
          <w:marTop w:val="0"/>
          <w:marBottom w:val="0"/>
          <w:divBdr>
            <w:top w:val="none" w:sz="0" w:space="0" w:color="auto"/>
            <w:left w:val="none" w:sz="0" w:space="0" w:color="auto"/>
            <w:bottom w:val="none" w:sz="0" w:space="0" w:color="auto"/>
            <w:right w:val="none" w:sz="0" w:space="0" w:color="auto"/>
          </w:divBdr>
        </w:div>
      </w:divsChild>
    </w:div>
    <w:div w:id="1044790895">
      <w:bodyDiv w:val="1"/>
      <w:marLeft w:val="0"/>
      <w:marRight w:val="0"/>
      <w:marTop w:val="0"/>
      <w:marBottom w:val="0"/>
      <w:divBdr>
        <w:top w:val="none" w:sz="0" w:space="0" w:color="auto"/>
        <w:left w:val="none" w:sz="0" w:space="0" w:color="auto"/>
        <w:bottom w:val="none" w:sz="0" w:space="0" w:color="auto"/>
        <w:right w:val="none" w:sz="0" w:space="0" w:color="auto"/>
      </w:divBdr>
    </w:div>
    <w:div w:id="1110903614">
      <w:bodyDiv w:val="1"/>
      <w:marLeft w:val="0"/>
      <w:marRight w:val="0"/>
      <w:marTop w:val="0"/>
      <w:marBottom w:val="0"/>
      <w:divBdr>
        <w:top w:val="none" w:sz="0" w:space="0" w:color="auto"/>
        <w:left w:val="none" w:sz="0" w:space="0" w:color="auto"/>
        <w:bottom w:val="none" w:sz="0" w:space="0" w:color="auto"/>
        <w:right w:val="none" w:sz="0" w:space="0" w:color="auto"/>
      </w:divBdr>
    </w:div>
    <w:div w:id="1177770620">
      <w:bodyDiv w:val="1"/>
      <w:marLeft w:val="0"/>
      <w:marRight w:val="0"/>
      <w:marTop w:val="0"/>
      <w:marBottom w:val="0"/>
      <w:divBdr>
        <w:top w:val="none" w:sz="0" w:space="0" w:color="auto"/>
        <w:left w:val="none" w:sz="0" w:space="0" w:color="auto"/>
        <w:bottom w:val="none" w:sz="0" w:space="0" w:color="auto"/>
        <w:right w:val="none" w:sz="0" w:space="0" w:color="auto"/>
      </w:divBdr>
    </w:div>
    <w:div w:id="1179081895">
      <w:bodyDiv w:val="1"/>
      <w:marLeft w:val="0"/>
      <w:marRight w:val="0"/>
      <w:marTop w:val="0"/>
      <w:marBottom w:val="0"/>
      <w:divBdr>
        <w:top w:val="none" w:sz="0" w:space="0" w:color="auto"/>
        <w:left w:val="none" w:sz="0" w:space="0" w:color="auto"/>
        <w:bottom w:val="none" w:sz="0" w:space="0" w:color="auto"/>
        <w:right w:val="none" w:sz="0" w:space="0" w:color="auto"/>
      </w:divBdr>
    </w:div>
    <w:div w:id="1230264444">
      <w:bodyDiv w:val="1"/>
      <w:marLeft w:val="0"/>
      <w:marRight w:val="0"/>
      <w:marTop w:val="0"/>
      <w:marBottom w:val="0"/>
      <w:divBdr>
        <w:top w:val="none" w:sz="0" w:space="0" w:color="auto"/>
        <w:left w:val="none" w:sz="0" w:space="0" w:color="auto"/>
        <w:bottom w:val="none" w:sz="0" w:space="0" w:color="auto"/>
        <w:right w:val="none" w:sz="0" w:space="0" w:color="auto"/>
      </w:divBdr>
    </w:div>
    <w:div w:id="1257714109">
      <w:bodyDiv w:val="1"/>
      <w:marLeft w:val="0"/>
      <w:marRight w:val="0"/>
      <w:marTop w:val="0"/>
      <w:marBottom w:val="0"/>
      <w:divBdr>
        <w:top w:val="none" w:sz="0" w:space="0" w:color="auto"/>
        <w:left w:val="none" w:sz="0" w:space="0" w:color="auto"/>
        <w:bottom w:val="none" w:sz="0" w:space="0" w:color="auto"/>
        <w:right w:val="none" w:sz="0" w:space="0" w:color="auto"/>
      </w:divBdr>
    </w:div>
    <w:div w:id="1290549023">
      <w:bodyDiv w:val="1"/>
      <w:marLeft w:val="0"/>
      <w:marRight w:val="0"/>
      <w:marTop w:val="0"/>
      <w:marBottom w:val="0"/>
      <w:divBdr>
        <w:top w:val="none" w:sz="0" w:space="0" w:color="auto"/>
        <w:left w:val="none" w:sz="0" w:space="0" w:color="auto"/>
        <w:bottom w:val="none" w:sz="0" w:space="0" w:color="auto"/>
        <w:right w:val="none" w:sz="0" w:space="0" w:color="auto"/>
      </w:divBdr>
      <w:divsChild>
        <w:div w:id="25718002">
          <w:marLeft w:val="240"/>
          <w:marRight w:val="0"/>
          <w:marTop w:val="0"/>
          <w:marBottom w:val="72"/>
          <w:divBdr>
            <w:top w:val="none" w:sz="0" w:space="0" w:color="auto"/>
            <w:left w:val="none" w:sz="0" w:space="0" w:color="auto"/>
            <w:bottom w:val="none" w:sz="0" w:space="0" w:color="auto"/>
            <w:right w:val="none" w:sz="0" w:space="0" w:color="auto"/>
          </w:divBdr>
        </w:div>
        <w:div w:id="218127332">
          <w:marLeft w:val="240"/>
          <w:marRight w:val="0"/>
          <w:marTop w:val="0"/>
          <w:marBottom w:val="72"/>
          <w:divBdr>
            <w:top w:val="none" w:sz="0" w:space="0" w:color="auto"/>
            <w:left w:val="none" w:sz="0" w:space="0" w:color="auto"/>
            <w:bottom w:val="none" w:sz="0" w:space="0" w:color="auto"/>
            <w:right w:val="none" w:sz="0" w:space="0" w:color="auto"/>
          </w:divBdr>
        </w:div>
        <w:div w:id="433408110">
          <w:marLeft w:val="240"/>
          <w:marRight w:val="0"/>
          <w:marTop w:val="0"/>
          <w:marBottom w:val="72"/>
          <w:divBdr>
            <w:top w:val="none" w:sz="0" w:space="0" w:color="auto"/>
            <w:left w:val="none" w:sz="0" w:space="0" w:color="auto"/>
            <w:bottom w:val="none" w:sz="0" w:space="0" w:color="auto"/>
            <w:right w:val="none" w:sz="0" w:space="0" w:color="auto"/>
          </w:divBdr>
        </w:div>
        <w:div w:id="875853177">
          <w:marLeft w:val="240"/>
          <w:marRight w:val="0"/>
          <w:marTop w:val="0"/>
          <w:marBottom w:val="72"/>
          <w:divBdr>
            <w:top w:val="none" w:sz="0" w:space="0" w:color="auto"/>
            <w:left w:val="none" w:sz="0" w:space="0" w:color="auto"/>
            <w:bottom w:val="none" w:sz="0" w:space="0" w:color="auto"/>
            <w:right w:val="none" w:sz="0" w:space="0" w:color="auto"/>
          </w:divBdr>
        </w:div>
        <w:div w:id="1248265422">
          <w:marLeft w:val="240"/>
          <w:marRight w:val="0"/>
          <w:marTop w:val="0"/>
          <w:marBottom w:val="72"/>
          <w:divBdr>
            <w:top w:val="none" w:sz="0" w:space="0" w:color="auto"/>
            <w:left w:val="none" w:sz="0" w:space="0" w:color="auto"/>
            <w:bottom w:val="none" w:sz="0" w:space="0" w:color="auto"/>
            <w:right w:val="none" w:sz="0" w:space="0" w:color="auto"/>
          </w:divBdr>
        </w:div>
        <w:div w:id="1255166995">
          <w:marLeft w:val="240"/>
          <w:marRight w:val="0"/>
          <w:marTop w:val="0"/>
          <w:marBottom w:val="72"/>
          <w:divBdr>
            <w:top w:val="none" w:sz="0" w:space="0" w:color="auto"/>
            <w:left w:val="none" w:sz="0" w:space="0" w:color="auto"/>
            <w:bottom w:val="none" w:sz="0" w:space="0" w:color="auto"/>
            <w:right w:val="none" w:sz="0" w:space="0" w:color="auto"/>
          </w:divBdr>
        </w:div>
        <w:div w:id="1305039162">
          <w:marLeft w:val="240"/>
          <w:marRight w:val="0"/>
          <w:marTop w:val="0"/>
          <w:marBottom w:val="72"/>
          <w:divBdr>
            <w:top w:val="none" w:sz="0" w:space="0" w:color="auto"/>
            <w:left w:val="none" w:sz="0" w:space="0" w:color="auto"/>
            <w:bottom w:val="none" w:sz="0" w:space="0" w:color="auto"/>
            <w:right w:val="none" w:sz="0" w:space="0" w:color="auto"/>
          </w:divBdr>
        </w:div>
        <w:div w:id="1480999145">
          <w:marLeft w:val="240"/>
          <w:marRight w:val="0"/>
          <w:marTop w:val="0"/>
          <w:marBottom w:val="72"/>
          <w:divBdr>
            <w:top w:val="none" w:sz="0" w:space="0" w:color="auto"/>
            <w:left w:val="none" w:sz="0" w:space="0" w:color="auto"/>
            <w:bottom w:val="none" w:sz="0" w:space="0" w:color="auto"/>
            <w:right w:val="none" w:sz="0" w:space="0" w:color="auto"/>
          </w:divBdr>
        </w:div>
      </w:divsChild>
    </w:div>
    <w:div w:id="1313367931">
      <w:bodyDiv w:val="1"/>
      <w:marLeft w:val="0"/>
      <w:marRight w:val="0"/>
      <w:marTop w:val="0"/>
      <w:marBottom w:val="0"/>
      <w:divBdr>
        <w:top w:val="none" w:sz="0" w:space="0" w:color="auto"/>
        <w:left w:val="none" w:sz="0" w:space="0" w:color="auto"/>
        <w:bottom w:val="none" w:sz="0" w:space="0" w:color="auto"/>
        <w:right w:val="none" w:sz="0" w:space="0" w:color="auto"/>
      </w:divBdr>
      <w:divsChild>
        <w:div w:id="122696816">
          <w:marLeft w:val="0"/>
          <w:marRight w:val="0"/>
          <w:marTop w:val="0"/>
          <w:marBottom w:val="0"/>
          <w:divBdr>
            <w:top w:val="none" w:sz="0" w:space="0" w:color="auto"/>
            <w:left w:val="none" w:sz="0" w:space="0" w:color="auto"/>
            <w:bottom w:val="none" w:sz="0" w:space="0" w:color="auto"/>
            <w:right w:val="none" w:sz="0" w:space="0" w:color="auto"/>
          </w:divBdr>
        </w:div>
      </w:divsChild>
    </w:div>
    <w:div w:id="1389382140">
      <w:bodyDiv w:val="1"/>
      <w:marLeft w:val="0"/>
      <w:marRight w:val="0"/>
      <w:marTop w:val="0"/>
      <w:marBottom w:val="0"/>
      <w:divBdr>
        <w:top w:val="none" w:sz="0" w:space="0" w:color="auto"/>
        <w:left w:val="none" w:sz="0" w:space="0" w:color="auto"/>
        <w:bottom w:val="none" w:sz="0" w:space="0" w:color="auto"/>
        <w:right w:val="none" w:sz="0" w:space="0" w:color="auto"/>
      </w:divBdr>
    </w:div>
    <w:div w:id="1450663553">
      <w:bodyDiv w:val="1"/>
      <w:marLeft w:val="0"/>
      <w:marRight w:val="0"/>
      <w:marTop w:val="0"/>
      <w:marBottom w:val="0"/>
      <w:divBdr>
        <w:top w:val="none" w:sz="0" w:space="0" w:color="auto"/>
        <w:left w:val="none" w:sz="0" w:space="0" w:color="auto"/>
        <w:bottom w:val="none" w:sz="0" w:space="0" w:color="auto"/>
        <w:right w:val="none" w:sz="0" w:space="0" w:color="auto"/>
      </w:divBdr>
    </w:div>
    <w:div w:id="1517034387">
      <w:bodyDiv w:val="1"/>
      <w:marLeft w:val="0"/>
      <w:marRight w:val="0"/>
      <w:marTop w:val="0"/>
      <w:marBottom w:val="0"/>
      <w:divBdr>
        <w:top w:val="none" w:sz="0" w:space="0" w:color="auto"/>
        <w:left w:val="none" w:sz="0" w:space="0" w:color="auto"/>
        <w:bottom w:val="none" w:sz="0" w:space="0" w:color="auto"/>
        <w:right w:val="none" w:sz="0" w:space="0" w:color="auto"/>
      </w:divBdr>
    </w:div>
    <w:div w:id="1540555732">
      <w:bodyDiv w:val="1"/>
      <w:marLeft w:val="0"/>
      <w:marRight w:val="0"/>
      <w:marTop w:val="0"/>
      <w:marBottom w:val="0"/>
      <w:divBdr>
        <w:top w:val="none" w:sz="0" w:space="0" w:color="auto"/>
        <w:left w:val="none" w:sz="0" w:space="0" w:color="auto"/>
        <w:bottom w:val="none" w:sz="0" w:space="0" w:color="auto"/>
        <w:right w:val="none" w:sz="0" w:space="0" w:color="auto"/>
      </w:divBdr>
      <w:divsChild>
        <w:div w:id="1758018159">
          <w:marLeft w:val="0"/>
          <w:marRight w:val="0"/>
          <w:marTop w:val="0"/>
          <w:marBottom w:val="0"/>
          <w:divBdr>
            <w:top w:val="none" w:sz="0" w:space="0" w:color="auto"/>
            <w:left w:val="none" w:sz="0" w:space="0" w:color="auto"/>
            <w:bottom w:val="none" w:sz="0" w:space="0" w:color="auto"/>
            <w:right w:val="none" w:sz="0" w:space="0" w:color="auto"/>
          </w:divBdr>
        </w:div>
      </w:divsChild>
    </w:div>
    <w:div w:id="1607926846">
      <w:bodyDiv w:val="1"/>
      <w:marLeft w:val="0"/>
      <w:marRight w:val="0"/>
      <w:marTop w:val="0"/>
      <w:marBottom w:val="0"/>
      <w:divBdr>
        <w:top w:val="none" w:sz="0" w:space="0" w:color="auto"/>
        <w:left w:val="none" w:sz="0" w:space="0" w:color="auto"/>
        <w:bottom w:val="none" w:sz="0" w:space="0" w:color="auto"/>
        <w:right w:val="none" w:sz="0" w:space="0" w:color="auto"/>
      </w:divBdr>
    </w:div>
    <w:div w:id="1706707981">
      <w:bodyDiv w:val="1"/>
      <w:marLeft w:val="0"/>
      <w:marRight w:val="0"/>
      <w:marTop w:val="0"/>
      <w:marBottom w:val="0"/>
      <w:divBdr>
        <w:top w:val="none" w:sz="0" w:space="0" w:color="auto"/>
        <w:left w:val="none" w:sz="0" w:space="0" w:color="auto"/>
        <w:bottom w:val="none" w:sz="0" w:space="0" w:color="auto"/>
        <w:right w:val="none" w:sz="0" w:space="0" w:color="auto"/>
      </w:divBdr>
      <w:divsChild>
        <w:div w:id="1587349117">
          <w:marLeft w:val="0"/>
          <w:marRight w:val="0"/>
          <w:marTop w:val="0"/>
          <w:marBottom w:val="0"/>
          <w:divBdr>
            <w:top w:val="none" w:sz="0" w:space="0" w:color="auto"/>
            <w:left w:val="none" w:sz="0" w:space="0" w:color="auto"/>
            <w:bottom w:val="none" w:sz="0" w:space="0" w:color="auto"/>
            <w:right w:val="none" w:sz="0" w:space="0" w:color="auto"/>
          </w:divBdr>
        </w:div>
      </w:divsChild>
    </w:div>
    <w:div w:id="1712920903">
      <w:bodyDiv w:val="1"/>
      <w:marLeft w:val="0"/>
      <w:marRight w:val="0"/>
      <w:marTop w:val="0"/>
      <w:marBottom w:val="0"/>
      <w:divBdr>
        <w:top w:val="none" w:sz="0" w:space="0" w:color="auto"/>
        <w:left w:val="none" w:sz="0" w:space="0" w:color="auto"/>
        <w:bottom w:val="none" w:sz="0" w:space="0" w:color="auto"/>
        <w:right w:val="none" w:sz="0" w:space="0" w:color="auto"/>
      </w:divBdr>
      <w:divsChild>
        <w:div w:id="1292589261">
          <w:marLeft w:val="0"/>
          <w:marRight w:val="0"/>
          <w:marTop w:val="0"/>
          <w:marBottom w:val="0"/>
          <w:divBdr>
            <w:top w:val="none" w:sz="0" w:space="0" w:color="auto"/>
            <w:left w:val="none" w:sz="0" w:space="0" w:color="auto"/>
            <w:bottom w:val="none" w:sz="0" w:space="0" w:color="auto"/>
            <w:right w:val="none" w:sz="0" w:space="0" w:color="auto"/>
          </w:divBdr>
        </w:div>
      </w:divsChild>
    </w:div>
    <w:div w:id="1773622154">
      <w:bodyDiv w:val="1"/>
      <w:marLeft w:val="0"/>
      <w:marRight w:val="0"/>
      <w:marTop w:val="0"/>
      <w:marBottom w:val="0"/>
      <w:divBdr>
        <w:top w:val="none" w:sz="0" w:space="0" w:color="auto"/>
        <w:left w:val="none" w:sz="0" w:space="0" w:color="auto"/>
        <w:bottom w:val="none" w:sz="0" w:space="0" w:color="auto"/>
        <w:right w:val="none" w:sz="0" w:space="0" w:color="auto"/>
      </w:divBdr>
    </w:div>
    <w:div w:id="1816138815">
      <w:bodyDiv w:val="1"/>
      <w:marLeft w:val="0"/>
      <w:marRight w:val="0"/>
      <w:marTop w:val="0"/>
      <w:marBottom w:val="0"/>
      <w:divBdr>
        <w:top w:val="none" w:sz="0" w:space="0" w:color="auto"/>
        <w:left w:val="none" w:sz="0" w:space="0" w:color="auto"/>
        <w:bottom w:val="none" w:sz="0" w:space="0" w:color="auto"/>
        <w:right w:val="none" w:sz="0" w:space="0" w:color="auto"/>
      </w:divBdr>
      <w:divsChild>
        <w:div w:id="1094088808">
          <w:marLeft w:val="0"/>
          <w:marRight w:val="0"/>
          <w:marTop w:val="0"/>
          <w:marBottom w:val="0"/>
          <w:divBdr>
            <w:top w:val="none" w:sz="0" w:space="0" w:color="auto"/>
            <w:left w:val="none" w:sz="0" w:space="0" w:color="auto"/>
            <w:bottom w:val="none" w:sz="0" w:space="0" w:color="auto"/>
            <w:right w:val="none" w:sz="0" w:space="0" w:color="auto"/>
          </w:divBdr>
        </w:div>
      </w:divsChild>
    </w:div>
    <w:div w:id="1819148952">
      <w:bodyDiv w:val="1"/>
      <w:marLeft w:val="0"/>
      <w:marRight w:val="0"/>
      <w:marTop w:val="0"/>
      <w:marBottom w:val="0"/>
      <w:divBdr>
        <w:top w:val="none" w:sz="0" w:space="0" w:color="auto"/>
        <w:left w:val="none" w:sz="0" w:space="0" w:color="auto"/>
        <w:bottom w:val="none" w:sz="0" w:space="0" w:color="auto"/>
        <w:right w:val="none" w:sz="0" w:space="0" w:color="auto"/>
      </w:divBdr>
    </w:div>
    <w:div w:id="1846625259">
      <w:bodyDiv w:val="1"/>
      <w:marLeft w:val="0"/>
      <w:marRight w:val="0"/>
      <w:marTop w:val="0"/>
      <w:marBottom w:val="0"/>
      <w:divBdr>
        <w:top w:val="none" w:sz="0" w:space="0" w:color="auto"/>
        <w:left w:val="none" w:sz="0" w:space="0" w:color="auto"/>
        <w:bottom w:val="none" w:sz="0" w:space="0" w:color="auto"/>
        <w:right w:val="none" w:sz="0" w:space="0" w:color="auto"/>
      </w:divBdr>
    </w:div>
    <w:div w:id="1883983193">
      <w:bodyDiv w:val="1"/>
      <w:marLeft w:val="0"/>
      <w:marRight w:val="0"/>
      <w:marTop w:val="0"/>
      <w:marBottom w:val="0"/>
      <w:divBdr>
        <w:top w:val="none" w:sz="0" w:space="0" w:color="auto"/>
        <w:left w:val="none" w:sz="0" w:space="0" w:color="auto"/>
        <w:bottom w:val="none" w:sz="0" w:space="0" w:color="auto"/>
        <w:right w:val="none" w:sz="0" w:space="0" w:color="auto"/>
      </w:divBdr>
    </w:div>
    <w:div w:id="1929998790">
      <w:bodyDiv w:val="1"/>
      <w:marLeft w:val="0"/>
      <w:marRight w:val="0"/>
      <w:marTop w:val="0"/>
      <w:marBottom w:val="0"/>
      <w:divBdr>
        <w:top w:val="none" w:sz="0" w:space="0" w:color="auto"/>
        <w:left w:val="none" w:sz="0" w:space="0" w:color="auto"/>
        <w:bottom w:val="none" w:sz="0" w:space="0" w:color="auto"/>
        <w:right w:val="none" w:sz="0" w:space="0" w:color="auto"/>
      </w:divBdr>
    </w:div>
    <w:div w:id="1949585615">
      <w:bodyDiv w:val="1"/>
      <w:marLeft w:val="0"/>
      <w:marRight w:val="0"/>
      <w:marTop w:val="0"/>
      <w:marBottom w:val="0"/>
      <w:divBdr>
        <w:top w:val="none" w:sz="0" w:space="0" w:color="auto"/>
        <w:left w:val="none" w:sz="0" w:space="0" w:color="auto"/>
        <w:bottom w:val="none" w:sz="0" w:space="0" w:color="auto"/>
        <w:right w:val="none" w:sz="0" w:space="0" w:color="auto"/>
      </w:divBdr>
      <w:divsChild>
        <w:div w:id="151414253">
          <w:marLeft w:val="240"/>
          <w:marRight w:val="0"/>
          <w:marTop w:val="0"/>
          <w:marBottom w:val="72"/>
          <w:divBdr>
            <w:top w:val="none" w:sz="0" w:space="0" w:color="auto"/>
            <w:left w:val="none" w:sz="0" w:space="0" w:color="auto"/>
            <w:bottom w:val="none" w:sz="0" w:space="0" w:color="auto"/>
            <w:right w:val="none" w:sz="0" w:space="0" w:color="auto"/>
          </w:divBdr>
        </w:div>
        <w:div w:id="989485439">
          <w:marLeft w:val="240"/>
          <w:marRight w:val="0"/>
          <w:marTop w:val="0"/>
          <w:marBottom w:val="72"/>
          <w:divBdr>
            <w:top w:val="none" w:sz="0" w:space="0" w:color="auto"/>
            <w:left w:val="none" w:sz="0" w:space="0" w:color="auto"/>
            <w:bottom w:val="none" w:sz="0" w:space="0" w:color="auto"/>
            <w:right w:val="none" w:sz="0" w:space="0" w:color="auto"/>
          </w:divBdr>
        </w:div>
        <w:div w:id="1424037185">
          <w:marLeft w:val="240"/>
          <w:marRight w:val="0"/>
          <w:marTop w:val="0"/>
          <w:marBottom w:val="72"/>
          <w:divBdr>
            <w:top w:val="none" w:sz="0" w:space="0" w:color="auto"/>
            <w:left w:val="none" w:sz="0" w:space="0" w:color="auto"/>
            <w:bottom w:val="none" w:sz="0" w:space="0" w:color="auto"/>
            <w:right w:val="none" w:sz="0" w:space="0" w:color="auto"/>
          </w:divBdr>
        </w:div>
        <w:div w:id="1558542193">
          <w:marLeft w:val="240"/>
          <w:marRight w:val="0"/>
          <w:marTop w:val="0"/>
          <w:marBottom w:val="72"/>
          <w:divBdr>
            <w:top w:val="none" w:sz="0" w:space="0" w:color="auto"/>
            <w:left w:val="none" w:sz="0" w:space="0" w:color="auto"/>
            <w:bottom w:val="none" w:sz="0" w:space="0" w:color="auto"/>
            <w:right w:val="none" w:sz="0" w:space="0" w:color="auto"/>
          </w:divBdr>
        </w:div>
        <w:div w:id="1643731430">
          <w:marLeft w:val="240"/>
          <w:marRight w:val="0"/>
          <w:marTop w:val="0"/>
          <w:marBottom w:val="72"/>
          <w:divBdr>
            <w:top w:val="none" w:sz="0" w:space="0" w:color="auto"/>
            <w:left w:val="none" w:sz="0" w:space="0" w:color="auto"/>
            <w:bottom w:val="none" w:sz="0" w:space="0" w:color="auto"/>
            <w:right w:val="none" w:sz="0" w:space="0" w:color="auto"/>
          </w:divBdr>
        </w:div>
        <w:div w:id="1845316930">
          <w:marLeft w:val="240"/>
          <w:marRight w:val="0"/>
          <w:marTop w:val="0"/>
          <w:marBottom w:val="72"/>
          <w:divBdr>
            <w:top w:val="none" w:sz="0" w:space="0" w:color="auto"/>
            <w:left w:val="none" w:sz="0" w:space="0" w:color="auto"/>
            <w:bottom w:val="none" w:sz="0" w:space="0" w:color="auto"/>
            <w:right w:val="none" w:sz="0" w:space="0" w:color="auto"/>
          </w:divBdr>
        </w:div>
        <w:div w:id="1852259527">
          <w:marLeft w:val="240"/>
          <w:marRight w:val="0"/>
          <w:marTop w:val="0"/>
          <w:marBottom w:val="72"/>
          <w:divBdr>
            <w:top w:val="none" w:sz="0" w:space="0" w:color="auto"/>
            <w:left w:val="none" w:sz="0" w:space="0" w:color="auto"/>
            <w:bottom w:val="none" w:sz="0" w:space="0" w:color="auto"/>
            <w:right w:val="none" w:sz="0" w:space="0" w:color="auto"/>
          </w:divBdr>
        </w:div>
        <w:div w:id="1890603026">
          <w:marLeft w:val="240"/>
          <w:marRight w:val="0"/>
          <w:marTop w:val="0"/>
          <w:marBottom w:val="72"/>
          <w:divBdr>
            <w:top w:val="none" w:sz="0" w:space="0" w:color="auto"/>
            <w:left w:val="none" w:sz="0" w:space="0" w:color="auto"/>
            <w:bottom w:val="none" w:sz="0" w:space="0" w:color="auto"/>
            <w:right w:val="none" w:sz="0" w:space="0" w:color="auto"/>
          </w:divBdr>
        </w:div>
      </w:divsChild>
    </w:div>
    <w:div w:id="1984655453">
      <w:bodyDiv w:val="1"/>
      <w:marLeft w:val="0"/>
      <w:marRight w:val="0"/>
      <w:marTop w:val="0"/>
      <w:marBottom w:val="0"/>
      <w:divBdr>
        <w:top w:val="none" w:sz="0" w:space="0" w:color="auto"/>
        <w:left w:val="none" w:sz="0" w:space="0" w:color="auto"/>
        <w:bottom w:val="none" w:sz="0" w:space="0" w:color="auto"/>
        <w:right w:val="none" w:sz="0" w:space="0" w:color="auto"/>
      </w:divBdr>
      <w:divsChild>
        <w:div w:id="766581194">
          <w:marLeft w:val="0"/>
          <w:marRight w:val="0"/>
          <w:marTop w:val="0"/>
          <w:marBottom w:val="0"/>
          <w:divBdr>
            <w:top w:val="none" w:sz="0" w:space="0" w:color="auto"/>
            <w:left w:val="none" w:sz="0" w:space="0" w:color="auto"/>
            <w:bottom w:val="none" w:sz="0" w:space="0" w:color="auto"/>
            <w:right w:val="none" w:sz="0" w:space="0" w:color="auto"/>
          </w:divBdr>
          <w:divsChild>
            <w:div w:id="16663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2758">
      <w:bodyDiv w:val="1"/>
      <w:marLeft w:val="0"/>
      <w:marRight w:val="0"/>
      <w:marTop w:val="0"/>
      <w:marBottom w:val="0"/>
      <w:divBdr>
        <w:top w:val="none" w:sz="0" w:space="0" w:color="auto"/>
        <w:left w:val="none" w:sz="0" w:space="0" w:color="auto"/>
        <w:bottom w:val="none" w:sz="0" w:space="0" w:color="auto"/>
        <w:right w:val="none" w:sz="0" w:space="0" w:color="auto"/>
      </w:divBdr>
    </w:div>
    <w:div w:id="2026902748">
      <w:bodyDiv w:val="1"/>
      <w:marLeft w:val="0"/>
      <w:marRight w:val="0"/>
      <w:marTop w:val="0"/>
      <w:marBottom w:val="0"/>
      <w:divBdr>
        <w:top w:val="none" w:sz="0" w:space="0" w:color="auto"/>
        <w:left w:val="none" w:sz="0" w:space="0" w:color="auto"/>
        <w:bottom w:val="none" w:sz="0" w:space="0" w:color="auto"/>
        <w:right w:val="none" w:sz="0" w:space="0" w:color="auto"/>
      </w:divBdr>
      <w:divsChild>
        <w:div w:id="1034961557">
          <w:marLeft w:val="0"/>
          <w:marRight w:val="0"/>
          <w:marTop w:val="0"/>
          <w:marBottom w:val="0"/>
          <w:divBdr>
            <w:top w:val="none" w:sz="0" w:space="0" w:color="auto"/>
            <w:left w:val="none" w:sz="0" w:space="0" w:color="auto"/>
            <w:bottom w:val="none" w:sz="0" w:space="0" w:color="auto"/>
            <w:right w:val="none" w:sz="0" w:space="0" w:color="auto"/>
          </w:divBdr>
        </w:div>
      </w:divsChild>
    </w:div>
    <w:div w:id="2044746953">
      <w:bodyDiv w:val="1"/>
      <w:marLeft w:val="0"/>
      <w:marRight w:val="0"/>
      <w:marTop w:val="0"/>
      <w:marBottom w:val="0"/>
      <w:divBdr>
        <w:top w:val="none" w:sz="0" w:space="0" w:color="auto"/>
        <w:left w:val="none" w:sz="0" w:space="0" w:color="auto"/>
        <w:bottom w:val="none" w:sz="0" w:space="0" w:color="auto"/>
        <w:right w:val="none" w:sz="0" w:space="0" w:color="auto"/>
      </w:divBdr>
    </w:div>
    <w:div w:id="2095933327">
      <w:bodyDiv w:val="1"/>
      <w:marLeft w:val="0"/>
      <w:marRight w:val="0"/>
      <w:marTop w:val="0"/>
      <w:marBottom w:val="0"/>
      <w:divBdr>
        <w:top w:val="none" w:sz="0" w:space="0" w:color="auto"/>
        <w:left w:val="none" w:sz="0" w:space="0" w:color="auto"/>
        <w:bottom w:val="none" w:sz="0" w:space="0" w:color="auto"/>
        <w:right w:val="none" w:sz="0" w:space="0" w:color="auto"/>
      </w:divBdr>
      <w:divsChild>
        <w:div w:id="450981779">
          <w:marLeft w:val="0"/>
          <w:marRight w:val="0"/>
          <w:marTop w:val="0"/>
          <w:marBottom w:val="0"/>
          <w:divBdr>
            <w:top w:val="none" w:sz="0" w:space="0" w:color="auto"/>
            <w:left w:val="none" w:sz="0" w:space="0" w:color="auto"/>
            <w:bottom w:val="none" w:sz="0" w:space="0" w:color="auto"/>
            <w:right w:val="none" w:sz="0" w:space="0" w:color="auto"/>
          </w:divBdr>
        </w:div>
      </w:divsChild>
    </w:div>
    <w:div w:id="2097364125">
      <w:bodyDiv w:val="1"/>
      <w:marLeft w:val="0"/>
      <w:marRight w:val="0"/>
      <w:marTop w:val="0"/>
      <w:marBottom w:val="0"/>
      <w:divBdr>
        <w:top w:val="none" w:sz="0" w:space="0" w:color="auto"/>
        <w:left w:val="none" w:sz="0" w:space="0" w:color="auto"/>
        <w:bottom w:val="none" w:sz="0" w:space="0" w:color="auto"/>
        <w:right w:val="none" w:sz="0" w:space="0" w:color="auto"/>
      </w:divBdr>
    </w:div>
    <w:div w:id="2098018212">
      <w:bodyDiv w:val="1"/>
      <w:marLeft w:val="0"/>
      <w:marRight w:val="0"/>
      <w:marTop w:val="0"/>
      <w:marBottom w:val="0"/>
      <w:divBdr>
        <w:top w:val="none" w:sz="0" w:space="0" w:color="auto"/>
        <w:left w:val="none" w:sz="0" w:space="0" w:color="auto"/>
        <w:bottom w:val="none" w:sz="0" w:space="0" w:color="auto"/>
        <w:right w:val="none" w:sz="0" w:space="0" w:color="auto"/>
      </w:divBdr>
    </w:div>
    <w:div w:id="2100251122">
      <w:bodyDiv w:val="1"/>
      <w:marLeft w:val="0"/>
      <w:marRight w:val="0"/>
      <w:marTop w:val="0"/>
      <w:marBottom w:val="0"/>
      <w:divBdr>
        <w:top w:val="none" w:sz="0" w:space="0" w:color="auto"/>
        <w:left w:val="none" w:sz="0" w:space="0" w:color="auto"/>
        <w:bottom w:val="none" w:sz="0" w:space="0" w:color="auto"/>
        <w:right w:val="none" w:sz="0" w:space="0" w:color="auto"/>
      </w:divBdr>
    </w:div>
    <w:div w:id="2126071433">
      <w:bodyDiv w:val="1"/>
      <w:marLeft w:val="0"/>
      <w:marRight w:val="0"/>
      <w:marTop w:val="0"/>
      <w:marBottom w:val="0"/>
      <w:divBdr>
        <w:top w:val="none" w:sz="0" w:space="0" w:color="auto"/>
        <w:left w:val="none" w:sz="0" w:space="0" w:color="auto"/>
        <w:bottom w:val="none" w:sz="0" w:space="0" w:color="auto"/>
        <w:right w:val="none" w:sz="0" w:space="0" w:color="auto"/>
      </w:divBdr>
      <w:divsChild>
        <w:div w:id="1843931285">
          <w:marLeft w:val="0"/>
          <w:marRight w:val="0"/>
          <w:marTop w:val="0"/>
          <w:marBottom w:val="0"/>
          <w:divBdr>
            <w:top w:val="none" w:sz="0" w:space="0" w:color="auto"/>
            <w:left w:val="none" w:sz="0" w:space="0" w:color="auto"/>
            <w:bottom w:val="none" w:sz="0" w:space="0" w:color="auto"/>
            <w:right w:val="none" w:sz="0" w:space="0" w:color="auto"/>
          </w:divBdr>
        </w:div>
      </w:divsChild>
    </w:div>
    <w:div w:id="21366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in.bednarski@pansa.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zafranska@pansa.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ood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rcin.bednarski@pansa.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in.bednarski@pan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15F3B66E808A54FB94A756282E2F0F3" ma:contentTypeVersion="1" ma:contentTypeDescription="Utwórz nowy dokument." ma:contentTypeScope="" ma:versionID="edd983c21afbb193cf5ab273cb0b11df">
  <xsd:schema xmlns:xsd="http://www.w3.org/2001/XMLSchema" xmlns:xs="http://www.w3.org/2001/XMLSchema" xmlns:p="http://schemas.microsoft.com/office/2006/metadata/properties" xmlns:ns2="2f1710b1-eafc-442a-85b7-548e1a0b4c4b" targetNamespace="http://schemas.microsoft.com/office/2006/metadata/properties" ma:root="true" ma:fieldsID="175e6a6087d7df95dc5a862b4129c53a" ns2:_="">
    <xsd:import namespace="2f1710b1-eafc-442a-85b7-548e1a0b4c4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10b1-eafc-442a-85b7-548e1a0b4c4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14BE5-2046-472F-8258-88C85965559A}">
  <ds:schemaRefs>
    <ds:schemaRef ds:uri="http://schemas.openxmlformats.org/officeDocument/2006/bibliography"/>
  </ds:schemaRefs>
</ds:datastoreItem>
</file>

<file path=customXml/itemProps2.xml><?xml version="1.0" encoding="utf-8"?>
<ds:datastoreItem xmlns:ds="http://schemas.openxmlformats.org/officeDocument/2006/customXml" ds:itemID="{1A5D0F34-695D-4692-989B-8547970EDD09}">
  <ds:schemaRefs>
    <ds:schemaRef ds:uri="http://schemas.microsoft.com/sharepoint/v3/contenttype/forms"/>
  </ds:schemaRefs>
</ds:datastoreItem>
</file>

<file path=customXml/itemProps3.xml><?xml version="1.0" encoding="utf-8"?>
<ds:datastoreItem xmlns:ds="http://schemas.openxmlformats.org/officeDocument/2006/customXml" ds:itemID="{5D65751C-A75F-4EC7-8D77-E843CEDC0C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F60E61-17C6-4F3D-9D60-8560C4302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710b1-eafc-442a-85b7-548e1a0b4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2001</Words>
  <Characters>12007</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1</vt:lpstr>
    </vt:vector>
  </TitlesOfParts>
  <Company>PANSA</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MMUR</dc:creator>
  <cp:keywords/>
  <dc:description/>
  <cp:lastModifiedBy>Marcin Bednarski</cp:lastModifiedBy>
  <cp:revision>2</cp:revision>
  <cp:lastPrinted>2018-08-02T21:00:00Z</cp:lastPrinted>
  <dcterms:created xsi:type="dcterms:W3CDTF">2021-05-10T08:53:00Z</dcterms:created>
  <dcterms:modified xsi:type="dcterms:W3CDTF">2021-05-10T08:53:00Z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0x010100615F3B66E808A54FB94A756282E2F0F3</vt:lpwstr>
  </property>
</Properties>
</file>